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91620" w14:textId="77777777" w:rsidR="006D4CBB" w:rsidRDefault="006D4CBB" w:rsidP="00C078D2">
      <w:pPr>
        <w:kinsoku w:val="0"/>
        <w:overflowPunct w:val="0"/>
        <w:spacing w:before="2" w:line="140" w:lineRule="exact"/>
        <w:rPr>
          <w:sz w:val="14"/>
          <w:szCs w:val="14"/>
        </w:rPr>
      </w:pPr>
      <w:r>
        <w:rPr>
          <w:noProof/>
        </w:rPr>
        <mc:AlternateContent>
          <mc:Choice Requires="wpg">
            <w:drawing>
              <wp:anchor distT="0" distB="0" distL="114300" distR="114300" simplePos="0" relativeHeight="251665408" behindDoc="1" locked="0" layoutInCell="0" allowOverlap="1" wp14:anchorId="336706EC" wp14:editId="46A128EE">
                <wp:simplePos x="0" y="0"/>
                <wp:positionH relativeFrom="margin">
                  <wp:align>right</wp:align>
                </wp:positionH>
                <wp:positionV relativeFrom="page">
                  <wp:posOffset>614829</wp:posOffset>
                </wp:positionV>
                <wp:extent cx="5558790" cy="1077595"/>
                <wp:effectExtent l="0" t="0" r="22860" b="8255"/>
                <wp:wrapNone/>
                <wp:docPr id="38353000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790" cy="1077595"/>
                          <a:chOff x="1578" y="125"/>
                          <a:chExt cx="8754" cy="1697"/>
                        </a:xfrm>
                      </wpg:grpSpPr>
                      <wps:wsp>
                        <wps:cNvPr id="46362391" name="Rectangle 3"/>
                        <wps:cNvSpPr>
                          <a:spLocks noChangeArrowheads="1"/>
                        </wps:cNvSpPr>
                        <wps:spPr bwMode="auto">
                          <a:xfrm>
                            <a:off x="5264" y="126"/>
                            <a:ext cx="1420"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1542" w14:textId="77777777" w:rsidR="006D4CBB" w:rsidRDefault="006D4CBB" w:rsidP="00C078D2">
                              <w:pPr>
                                <w:widowControl/>
                                <w:autoSpaceDE/>
                                <w:autoSpaceDN/>
                                <w:adjustRightInd/>
                                <w:spacing w:line="1420" w:lineRule="atLeast"/>
                              </w:pPr>
                            </w:p>
                            <w:p w14:paraId="12B17BAB" w14:textId="77777777" w:rsidR="006D4CBB" w:rsidRDefault="006D4CBB" w:rsidP="00C078D2"/>
                          </w:txbxContent>
                        </wps:txbx>
                        <wps:bodyPr rot="0" vert="horz" wrap="square" lIns="0" tIns="0" rIns="0" bIns="0" anchor="t" anchorCtr="0" upright="1">
                          <a:noAutofit/>
                        </wps:bodyPr>
                      </wps:wsp>
                      <wps:wsp>
                        <wps:cNvPr id="1013595907" name="Freeform 4"/>
                        <wps:cNvSpPr>
                          <a:spLocks/>
                        </wps:cNvSpPr>
                        <wps:spPr bwMode="auto">
                          <a:xfrm>
                            <a:off x="1584" y="1444"/>
                            <a:ext cx="8742" cy="20"/>
                          </a:xfrm>
                          <a:custGeom>
                            <a:avLst/>
                            <a:gdLst>
                              <a:gd name="T0" fmla="*/ 0 w 8742"/>
                              <a:gd name="T1" fmla="*/ 0 h 20"/>
                              <a:gd name="T2" fmla="*/ 8742 w 8742"/>
                              <a:gd name="T3" fmla="*/ 0 h 20"/>
                            </a:gdLst>
                            <a:ahLst/>
                            <a:cxnLst>
                              <a:cxn ang="0">
                                <a:pos x="T0" y="T1"/>
                              </a:cxn>
                              <a:cxn ang="0">
                                <a:pos x="T2" y="T3"/>
                              </a:cxn>
                            </a:cxnLst>
                            <a:rect l="0" t="0" r="r" b="b"/>
                            <a:pathLst>
                              <a:path w="8742" h="20">
                                <a:moveTo>
                                  <a:pt x="0" y="0"/>
                                </a:moveTo>
                                <a:lnTo>
                                  <a:pt x="874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918048" name="Freeform 5"/>
                        <wps:cNvSpPr>
                          <a:spLocks/>
                        </wps:cNvSpPr>
                        <wps:spPr bwMode="auto">
                          <a:xfrm>
                            <a:off x="1584" y="1816"/>
                            <a:ext cx="8742" cy="20"/>
                          </a:xfrm>
                          <a:custGeom>
                            <a:avLst/>
                            <a:gdLst>
                              <a:gd name="T0" fmla="*/ 0 w 8742"/>
                              <a:gd name="T1" fmla="*/ 0 h 20"/>
                              <a:gd name="T2" fmla="*/ 8742 w 8742"/>
                              <a:gd name="T3" fmla="*/ 0 h 20"/>
                            </a:gdLst>
                            <a:ahLst/>
                            <a:cxnLst>
                              <a:cxn ang="0">
                                <a:pos x="T0" y="T1"/>
                              </a:cxn>
                              <a:cxn ang="0">
                                <a:pos x="T2" y="T3"/>
                              </a:cxn>
                            </a:cxnLst>
                            <a:rect l="0" t="0" r="r" b="b"/>
                            <a:pathLst>
                              <a:path w="8742" h="20">
                                <a:moveTo>
                                  <a:pt x="0" y="0"/>
                                </a:moveTo>
                                <a:lnTo>
                                  <a:pt x="874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038205" name="Freeform 6"/>
                        <wps:cNvSpPr>
                          <a:spLocks/>
                        </wps:cNvSpPr>
                        <wps:spPr bwMode="auto">
                          <a:xfrm>
                            <a:off x="1589" y="1449"/>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353493" name="Freeform 7"/>
                        <wps:cNvSpPr>
                          <a:spLocks/>
                        </wps:cNvSpPr>
                        <wps:spPr bwMode="auto">
                          <a:xfrm>
                            <a:off x="10321" y="1449"/>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706EC" id="Group 3" o:spid="_x0000_s1026" style="position:absolute;margin-left:386.5pt;margin-top:48.4pt;width:437.7pt;height:84.85pt;z-index:-251651072;mso-position-horizontal:right;mso-position-horizontal-relative:margin;mso-position-vertical-relative:page" coordorigin="1578,125" coordsize="8754,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" o:allowincell="f">
                <v:rect id="Rectangle 3" o:spid="_x0000_s1027" style="position:absolute;left:5264;top:126;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" filled="f" stroked="f">
                  <v:textbox inset="0,0,0,0">
                    <w:txbxContent>
                      <w:p w14:paraId="74F91542" w14:textId="77777777" w:rsidR="006D4CBB" w:rsidRDefault="006D4CBB" w:rsidP="00C078D2">
                        <w:pPr>
                          <w:widowControl/>
                          <w:autoSpaceDE/>
                          <w:autoSpaceDN/>
                          <w:adjustRightInd/>
                          <w:spacing w:line="1420" w:lineRule="atLeast"/>
                        </w:pPr>
                      </w:p>
                      <w:p w14:paraId="12B17BAB" w14:textId="77777777" w:rsidR="006D4CBB" w:rsidRDefault="006D4CBB" w:rsidP="00C078D2"/>
                    </w:txbxContent>
                  </v:textbox>
                </v:rect>
                <v:shape id="Freeform 4" o:spid="_x0000_s1028" style="position:absolute;left:1584;top:1444;width:8742;height:20;visibility:visible;mso-wrap-style:square;v-text-anchor:top" coordsize="87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" path="m,l8742,e" filled="f" strokeweight=".20458mm">
                  <v:path arrowok="t" o:connecttype="custom" o:connectlocs="0,0;8742,0" o:connectangles="0,0"/>
                </v:shape>
                <v:shape id="Freeform 5" o:spid="_x0000_s1029" style="position:absolute;left:1584;top:1816;width:8742;height:20;visibility:visible;mso-wrap-style:square;v-text-anchor:top" coordsize="87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" path="m,l8742,e" filled="f" strokeweight=".20458mm">
                  <v:path arrowok="t" o:connecttype="custom" o:connectlocs="0,0;8742,0" o:connectangles="0,0"/>
                </v:shape>
                <v:shape id="Freeform 6" o:spid="_x0000_s1030" style="position:absolute;left:1589;top:1449;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" path="m,l,362e" filled="f" strokeweight=".58pt">
                  <v:path arrowok="t" o:connecttype="custom" o:connectlocs="0,0;0,362" o:connectangles="0,0"/>
                </v:shape>
                <v:shape id="Freeform 7" o:spid="_x0000_s1031" style="position:absolute;left:10321;top:1449;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" path="m,l,362e" filled="f" strokeweight=".20458mm">
                  <v:path arrowok="t" o:connecttype="custom" o:connectlocs="0,0;0,362" o:connectangles="0,0"/>
                </v:shape>
                <w10:wrap anchorx="margin" anchory="page"/>
              </v:group>
            </w:pict>
          </mc:Fallback>
        </mc:AlternateContent>
      </w:r>
    </w:p>
    <w:p w14:paraId="62D282F1" w14:textId="77777777" w:rsidR="006D4CBB" w:rsidRDefault="006D4CBB" w:rsidP="00C078D2">
      <w:pPr>
        <w:kinsoku w:val="0"/>
        <w:overflowPunct w:val="0"/>
        <w:spacing w:before="64" w:line="261" w:lineRule="auto"/>
        <w:ind w:left="102" w:right="1393"/>
        <w:rPr>
          <w:b/>
          <w:bCs/>
          <w:sz w:val="28"/>
          <w:szCs w:val="28"/>
        </w:rPr>
      </w:pPr>
      <w:r>
        <w:rPr>
          <w:b/>
          <w:bCs/>
          <w:spacing w:val="-2"/>
          <w:sz w:val="28"/>
          <w:szCs w:val="28"/>
        </w:rPr>
        <w:t>C</w:t>
      </w:r>
      <w:r>
        <w:rPr>
          <w:b/>
          <w:bCs/>
          <w:sz w:val="28"/>
          <w:szCs w:val="28"/>
        </w:rPr>
        <w:t>our</w:t>
      </w:r>
      <w:r>
        <w:rPr>
          <w:b/>
          <w:bCs/>
          <w:spacing w:val="-2"/>
          <w:sz w:val="28"/>
          <w:szCs w:val="28"/>
        </w:rPr>
        <w:t>s</w:t>
      </w:r>
      <w:r>
        <w:rPr>
          <w:b/>
          <w:bCs/>
          <w:sz w:val="28"/>
          <w:szCs w:val="28"/>
        </w:rPr>
        <w:t>e Ti</w:t>
      </w:r>
      <w:r>
        <w:rPr>
          <w:b/>
          <w:bCs/>
          <w:spacing w:val="-2"/>
          <w:sz w:val="28"/>
          <w:szCs w:val="28"/>
        </w:rPr>
        <w:t>t</w:t>
      </w:r>
      <w:r>
        <w:rPr>
          <w:b/>
          <w:bCs/>
          <w:sz w:val="28"/>
          <w:szCs w:val="28"/>
        </w:rPr>
        <w:t>le &amp;</w:t>
      </w:r>
      <w:r>
        <w:rPr>
          <w:b/>
          <w:bCs/>
          <w:spacing w:val="-2"/>
          <w:sz w:val="28"/>
          <w:szCs w:val="28"/>
        </w:rPr>
        <w:t xml:space="preserve"> C</w:t>
      </w:r>
      <w:r>
        <w:rPr>
          <w:b/>
          <w:bCs/>
          <w:sz w:val="28"/>
          <w:szCs w:val="28"/>
        </w:rPr>
        <w:t>o</w:t>
      </w:r>
      <w:r>
        <w:rPr>
          <w:b/>
          <w:bCs/>
          <w:spacing w:val="-3"/>
          <w:sz w:val="28"/>
          <w:szCs w:val="28"/>
        </w:rPr>
        <w:t>d</w:t>
      </w:r>
      <w:r>
        <w:rPr>
          <w:b/>
          <w:bCs/>
          <w:sz w:val="28"/>
          <w:szCs w:val="28"/>
        </w:rPr>
        <w:t>e:</w:t>
      </w:r>
      <w:r>
        <w:rPr>
          <w:b/>
          <w:bCs/>
          <w:spacing w:val="1"/>
          <w:sz w:val="28"/>
          <w:szCs w:val="28"/>
        </w:rPr>
        <w:t xml:space="preserve"> </w:t>
      </w:r>
      <w:r>
        <w:rPr>
          <w:b/>
          <w:bCs/>
          <w:sz w:val="28"/>
          <w:szCs w:val="28"/>
        </w:rPr>
        <w:t>En</w:t>
      </w:r>
      <w:r>
        <w:rPr>
          <w:b/>
          <w:bCs/>
          <w:spacing w:val="-2"/>
          <w:sz w:val="28"/>
          <w:szCs w:val="28"/>
        </w:rPr>
        <w:t>g</w:t>
      </w:r>
      <w:r>
        <w:rPr>
          <w:b/>
          <w:bCs/>
          <w:sz w:val="28"/>
          <w:szCs w:val="28"/>
        </w:rPr>
        <w:t>l</w:t>
      </w:r>
      <w:r>
        <w:rPr>
          <w:b/>
          <w:bCs/>
          <w:spacing w:val="-2"/>
          <w:sz w:val="28"/>
          <w:szCs w:val="28"/>
        </w:rPr>
        <w:t>i</w:t>
      </w:r>
      <w:r>
        <w:rPr>
          <w:b/>
          <w:bCs/>
          <w:sz w:val="28"/>
          <w:szCs w:val="28"/>
        </w:rPr>
        <w:t xml:space="preserve">sh </w:t>
      </w:r>
      <w:r>
        <w:rPr>
          <w:b/>
          <w:bCs/>
          <w:spacing w:val="-2"/>
          <w:sz w:val="28"/>
          <w:szCs w:val="28"/>
        </w:rPr>
        <w:t>l</w:t>
      </w:r>
      <w:r>
        <w:rPr>
          <w:b/>
          <w:bCs/>
          <w:sz w:val="28"/>
          <w:szCs w:val="28"/>
        </w:rPr>
        <w:t>a</w:t>
      </w:r>
      <w:r>
        <w:rPr>
          <w:b/>
          <w:bCs/>
          <w:spacing w:val="-3"/>
          <w:sz w:val="28"/>
          <w:szCs w:val="28"/>
        </w:rPr>
        <w:t>n</w:t>
      </w:r>
      <w:r>
        <w:rPr>
          <w:b/>
          <w:bCs/>
          <w:sz w:val="28"/>
          <w:szCs w:val="28"/>
        </w:rPr>
        <w:t>g</w:t>
      </w:r>
      <w:r>
        <w:rPr>
          <w:b/>
          <w:bCs/>
          <w:spacing w:val="-3"/>
          <w:sz w:val="28"/>
          <w:szCs w:val="28"/>
        </w:rPr>
        <w:t>u</w:t>
      </w:r>
      <w:r>
        <w:rPr>
          <w:b/>
          <w:bCs/>
          <w:sz w:val="28"/>
          <w:szCs w:val="28"/>
        </w:rPr>
        <w:t>a</w:t>
      </w:r>
      <w:r>
        <w:rPr>
          <w:b/>
          <w:bCs/>
          <w:spacing w:val="-2"/>
          <w:sz w:val="28"/>
          <w:szCs w:val="28"/>
        </w:rPr>
        <w:t>g</w:t>
      </w:r>
      <w:r>
        <w:rPr>
          <w:b/>
          <w:bCs/>
          <w:sz w:val="28"/>
          <w:szCs w:val="28"/>
        </w:rPr>
        <w:t>e</w:t>
      </w:r>
      <w:r>
        <w:rPr>
          <w:b/>
          <w:bCs/>
          <w:spacing w:val="1"/>
          <w:sz w:val="28"/>
          <w:szCs w:val="28"/>
        </w:rPr>
        <w:t xml:space="preserve"> </w:t>
      </w:r>
      <w:r>
        <w:rPr>
          <w:b/>
          <w:bCs/>
          <w:sz w:val="28"/>
          <w:szCs w:val="28"/>
        </w:rPr>
        <w:t>(E</w:t>
      </w:r>
      <w:r>
        <w:rPr>
          <w:b/>
          <w:bCs/>
          <w:spacing w:val="-2"/>
          <w:sz w:val="28"/>
          <w:szCs w:val="28"/>
        </w:rPr>
        <w:t>N</w:t>
      </w:r>
      <w:r>
        <w:rPr>
          <w:b/>
          <w:bCs/>
          <w:sz w:val="28"/>
          <w:szCs w:val="28"/>
        </w:rPr>
        <w:t>GEn</w:t>
      </w:r>
      <w:r>
        <w:rPr>
          <w:b/>
          <w:bCs/>
          <w:spacing w:val="1"/>
          <w:sz w:val="28"/>
          <w:szCs w:val="28"/>
        </w:rPr>
        <w:t>g</w:t>
      </w:r>
      <w:r>
        <w:rPr>
          <w:b/>
          <w:bCs/>
          <w:spacing w:val="-3"/>
          <w:sz w:val="28"/>
          <w:szCs w:val="28"/>
        </w:rPr>
        <w:t>-</w:t>
      </w:r>
      <w:r>
        <w:rPr>
          <w:b/>
          <w:bCs/>
          <w:spacing w:val="-2"/>
          <w:sz w:val="28"/>
          <w:szCs w:val="28"/>
        </w:rPr>
        <w:t>1</w:t>
      </w:r>
      <w:r>
        <w:rPr>
          <w:b/>
          <w:bCs/>
          <w:spacing w:val="1"/>
          <w:sz w:val="28"/>
          <w:szCs w:val="28"/>
        </w:rPr>
        <w:t>1</w:t>
      </w:r>
      <w:r>
        <w:rPr>
          <w:b/>
          <w:bCs/>
          <w:sz w:val="28"/>
          <w:szCs w:val="28"/>
        </w:rPr>
        <w:t>) Grad</w:t>
      </w:r>
      <w:r>
        <w:rPr>
          <w:b/>
          <w:bCs/>
          <w:spacing w:val="-3"/>
          <w:sz w:val="28"/>
          <w:szCs w:val="28"/>
        </w:rPr>
        <w:t>e</w:t>
      </w:r>
      <w:r>
        <w:rPr>
          <w:b/>
          <w:bCs/>
          <w:sz w:val="28"/>
          <w:szCs w:val="28"/>
        </w:rPr>
        <w:t xml:space="preserve">: </w:t>
      </w:r>
    </w:p>
    <w:p w14:paraId="40F65608" w14:textId="77777777" w:rsidR="006D4CBB" w:rsidRDefault="006D4CBB" w:rsidP="00C078D2">
      <w:pPr>
        <w:kinsoku w:val="0"/>
        <w:overflowPunct w:val="0"/>
        <w:spacing w:before="64" w:line="261" w:lineRule="auto"/>
        <w:ind w:left="102" w:right="1393"/>
        <w:rPr>
          <w:sz w:val="28"/>
          <w:szCs w:val="28"/>
        </w:rPr>
      </w:pPr>
      <w:r>
        <w:rPr>
          <w:b/>
          <w:bCs/>
          <w:spacing w:val="-2"/>
          <w:sz w:val="28"/>
          <w:szCs w:val="28"/>
        </w:rPr>
        <w:t>F</w:t>
      </w:r>
      <w:r>
        <w:rPr>
          <w:b/>
          <w:bCs/>
          <w:sz w:val="28"/>
          <w:szCs w:val="28"/>
        </w:rPr>
        <w:t>i</w:t>
      </w:r>
      <w:r>
        <w:rPr>
          <w:b/>
          <w:bCs/>
          <w:spacing w:val="-3"/>
          <w:sz w:val="28"/>
          <w:szCs w:val="28"/>
        </w:rPr>
        <w:t>r</w:t>
      </w:r>
      <w:r>
        <w:rPr>
          <w:b/>
          <w:bCs/>
          <w:sz w:val="28"/>
          <w:szCs w:val="28"/>
        </w:rPr>
        <w:t>st y</w:t>
      </w:r>
      <w:r>
        <w:rPr>
          <w:b/>
          <w:bCs/>
          <w:spacing w:val="-3"/>
          <w:sz w:val="28"/>
          <w:szCs w:val="28"/>
        </w:rPr>
        <w:t>e</w:t>
      </w:r>
      <w:r>
        <w:rPr>
          <w:b/>
          <w:bCs/>
          <w:sz w:val="28"/>
          <w:szCs w:val="28"/>
        </w:rPr>
        <w:t>ar</w:t>
      </w:r>
      <w:r>
        <w:rPr>
          <w:b/>
          <w:bCs/>
          <w:spacing w:val="-3"/>
          <w:sz w:val="28"/>
          <w:szCs w:val="28"/>
        </w:rPr>
        <w:t xml:space="preserve"> </w:t>
      </w:r>
      <w:r>
        <w:rPr>
          <w:b/>
          <w:bCs/>
          <w:sz w:val="28"/>
          <w:szCs w:val="28"/>
        </w:rPr>
        <w:t>/</w:t>
      </w:r>
      <w:r>
        <w:rPr>
          <w:b/>
          <w:bCs/>
          <w:spacing w:val="-3"/>
          <w:sz w:val="28"/>
          <w:szCs w:val="28"/>
        </w:rPr>
        <w:t xml:space="preserve"> </w:t>
      </w:r>
      <w:r>
        <w:rPr>
          <w:b/>
          <w:bCs/>
          <w:spacing w:val="-2"/>
          <w:sz w:val="28"/>
          <w:szCs w:val="28"/>
        </w:rPr>
        <w:t>F</w:t>
      </w:r>
      <w:r>
        <w:rPr>
          <w:b/>
          <w:bCs/>
          <w:sz w:val="28"/>
          <w:szCs w:val="28"/>
        </w:rPr>
        <w:t>ir</w:t>
      </w:r>
      <w:r>
        <w:rPr>
          <w:b/>
          <w:bCs/>
          <w:spacing w:val="1"/>
          <w:sz w:val="28"/>
          <w:szCs w:val="28"/>
        </w:rPr>
        <w:t>s</w:t>
      </w:r>
      <w:r>
        <w:rPr>
          <w:b/>
          <w:bCs/>
          <w:sz w:val="28"/>
          <w:szCs w:val="28"/>
        </w:rPr>
        <w:t>t</w:t>
      </w:r>
      <w:r>
        <w:rPr>
          <w:b/>
          <w:bCs/>
          <w:spacing w:val="-3"/>
          <w:sz w:val="28"/>
          <w:szCs w:val="28"/>
        </w:rPr>
        <w:t xml:space="preserve"> </w:t>
      </w:r>
      <w:r>
        <w:rPr>
          <w:b/>
          <w:bCs/>
          <w:sz w:val="28"/>
          <w:szCs w:val="28"/>
        </w:rPr>
        <w:t>se</w:t>
      </w:r>
      <w:r>
        <w:rPr>
          <w:b/>
          <w:bCs/>
          <w:spacing w:val="-4"/>
          <w:sz w:val="28"/>
          <w:szCs w:val="28"/>
        </w:rPr>
        <w:t>m</w:t>
      </w:r>
      <w:r>
        <w:rPr>
          <w:b/>
          <w:bCs/>
          <w:sz w:val="28"/>
          <w:szCs w:val="28"/>
        </w:rPr>
        <w:t>e</w:t>
      </w:r>
      <w:r>
        <w:rPr>
          <w:b/>
          <w:bCs/>
          <w:spacing w:val="1"/>
          <w:sz w:val="28"/>
          <w:szCs w:val="28"/>
        </w:rPr>
        <w:t>s</w:t>
      </w:r>
      <w:r>
        <w:rPr>
          <w:b/>
          <w:bCs/>
          <w:sz w:val="28"/>
          <w:szCs w:val="28"/>
        </w:rPr>
        <w:t>ter</w:t>
      </w:r>
    </w:p>
    <w:p w14:paraId="454F3BC2" w14:textId="77777777" w:rsidR="006D4CBB" w:rsidRDefault="006D4CBB" w:rsidP="00C078D2">
      <w:pPr>
        <w:tabs>
          <w:tab w:val="left" w:pos="3616"/>
        </w:tabs>
        <w:kinsoku w:val="0"/>
        <w:overflowPunct w:val="0"/>
        <w:spacing w:line="294" w:lineRule="exact"/>
        <w:ind w:left="102"/>
        <w:rPr>
          <w:sz w:val="28"/>
          <w:szCs w:val="28"/>
          <w:rtl/>
          <w:lang w:bidi="ar-IQ"/>
        </w:rPr>
      </w:pPr>
      <w:r>
        <w:rPr>
          <w:b/>
          <w:bCs/>
          <w:sz w:val="28"/>
          <w:szCs w:val="28"/>
        </w:rPr>
        <w:t>Hou</w:t>
      </w:r>
      <w:r>
        <w:rPr>
          <w:b/>
          <w:bCs/>
          <w:spacing w:val="-3"/>
          <w:sz w:val="28"/>
          <w:szCs w:val="28"/>
        </w:rPr>
        <w:t>r</w:t>
      </w:r>
      <w:r>
        <w:rPr>
          <w:b/>
          <w:bCs/>
          <w:sz w:val="28"/>
          <w:szCs w:val="28"/>
        </w:rPr>
        <w:t>s</w:t>
      </w:r>
      <w:r>
        <w:rPr>
          <w:b/>
          <w:bCs/>
          <w:spacing w:val="-2"/>
          <w:sz w:val="28"/>
          <w:szCs w:val="28"/>
        </w:rPr>
        <w:t>/</w:t>
      </w:r>
      <w:r>
        <w:rPr>
          <w:b/>
          <w:bCs/>
          <w:sz w:val="28"/>
          <w:szCs w:val="28"/>
        </w:rPr>
        <w:t>w</w:t>
      </w:r>
      <w:r>
        <w:rPr>
          <w:b/>
          <w:bCs/>
          <w:spacing w:val="-3"/>
          <w:sz w:val="28"/>
          <w:szCs w:val="28"/>
        </w:rPr>
        <w:t>e</w:t>
      </w:r>
      <w:r>
        <w:rPr>
          <w:b/>
          <w:bCs/>
          <w:sz w:val="28"/>
          <w:szCs w:val="28"/>
        </w:rPr>
        <w:t>e</w:t>
      </w:r>
      <w:r>
        <w:rPr>
          <w:b/>
          <w:bCs/>
          <w:spacing w:val="-5"/>
          <w:sz w:val="28"/>
          <w:szCs w:val="28"/>
        </w:rPr>
        <w:t>k</w:t>
      </w:r>
      <w:r>
        <w:rPr>
          <w:b/>
          <w:bCs/>
          <w:sz w:val="28"/>
          <w:szCs w:val="28"/>
        </w:rPr>
        <w:t>: Theory</w:t>
      </w:r>
      <w:r>
        <w:rPr>
          <w:b/>
          <w:bCs/>
          <w:spacing w:val="3"/>
          <w:sz w:val="28"/>
          <w:szCs w:val="28"/>
        </w:rPr>
        <w:t xml:space="preserve"> </w:t>
      </w:r>
      <w:r>
        <w:rPr>
          <w:b/>
          <w:bCs/>
          <w:sz w:val="28"/>
          <w:szCs w:val="28"/>
        </w:rPr>
        <w:t>1</w:t>
      </w:r>
      <w:r>
        <w:rPr>
          <w:b/>
          <w:bCs/>
          <w:sz w:val="28"/>
          <w:szCs w:val="28"/>
        </w:rPr>
        <w:tab/>
      </w:r>
      <w:r>
        <w:rPr>
          <w:b/>
          <w:bCs/>
          <w:spacing w:val="-2"/>
          <w:sz w:val="28"/>
          <w:szCs w:val="28"/>
        </w:rPr>
        <w:t>P</w:t>
      </w:r>
      <w:r>
        <w:rPr>
          <w:b/>
          <w:bCs/>
          <w:sz w:val="28"/>
          <w:szCs w:val="28"/>
        </w:rPr>
        <w:t>r</w:t>
      </w:r>
      <w:r>
        <w:rPr>
          <w:b/>
          <w:bCs/>
          <w:spacing w:val="1"/>
          <w:sz w:val="28"/>
          <w:szCs w:val="28"/>
        </w:rPr>
        <w:t>a</w:t>
      </w:r>
      <w:r>
        <w:rPr>
          <w:b/>
          <w:bCs/>
          <w:sz w:val="28"/>
          <w:szCs w:val="28"/>
        </w:rPr>
        <w:t>ct</w:t>
      </w:r>
      <w:r>
        <w:rPr>
          <w:b/>
          <w:bCs/>
          <w:spacing w:val="1"/>
          <w:sz w:val="28"/>
          <w:szCs w:val="28"/>
        </w:rPr>
        <w:t>i</w:t>
      </w:r>
      <w:r>
        <w:rPr>
          <w:b/>
          <w:bCs/>
          <w:spacing w:val="-3"/>
          <w:sz w:val="28"/>
          <w:szCs w:val="28"/>
        </w:rPr>
        <w:t>c</w:t>
      </w:r>
      <w:r>
        <w:rPr>
          <w:b/>
          <w:bCs/>
          <w:sz w:val="28"/>
          <w:szCs w:val="28"/>
        </w:rPr>
        <w:t>al</w:t>
      </w:r>
      <w:r>
        <w:rPr>
          <w:b/>
          <w:bCs/>
          <w:spacing w:val="-1"/>
          <w:sz w:val="28"/>
          <w:szCs w:val="28"/>
        </w:rPr>
        <w:t xml:space="preserve"> </w:t>
      </w:r>
      <w:r>
        <w:rPr>
          <w:b/>
          <w:bCs/>
          <w:sz w:val="28"/>
          <w:szCs w:val="28"/>
        </w:rPr>
        <w:t>2</w:t>
      </w:r>
    </w:p>
    <w:p w14:paraId="0BB46CED" w14:textId="77777777" w:rsidR="006D4CBB" w:rsidRDefault="006D4CBB" w:rsidP="00C078D2">
      <w:pPr>
        <w:tabs>
          <w:tab w:val="left" w:pos="3570"/>
        </w:tabs>
        <w:kinsoku w:val="0"/>
        <w:overflowPunct w:val="0"/>
        <w:spacing w:line="322" w:lineRule="exact"/>
        <w:ind w:left="102"/>
        <w:rPr>
          <w:sz w:val="28"/>
          <w:szCs w:val="28"/>
        </w:rPr>
      </w:pPr>
      <w:r>
        <w:rPr>
          <w:b/>
          <w:bCs/>
          <w:sz w:val="28"/>
          <w:szCs w:val="28"/>
        </w:rPr>
        <w:t>To</w:t>
      </w:r>
      <w:r>
        <w:rPr>
          <w:b/>
          <w:bCs/>
          <w:spacing w:val="-3"/>
          <w:sz w:val="28"/>
          <w:szCs w:val="28"/>
        </w:rPr>
        <w:t>t</w:t>
      </w:r>
      <w:r>
        <w:rPr>
          <w:b/>
          <w:bCs/>
          <w:sz w:val="28"/>
          <w:szCs w:val="28"/>
        </w:rPr>
        <w:t>al</w:t>
      </w:r>
      <w:r>
        <w:rPr>
          <w:b/>
          <w:bCs/>
          <w:spacing w:val="1"/>
          <w:sz w:val="28"/>
          <w:szCs w:val="28"/>
        </w:rPr>
        <w:t xml:space="preserve"> </w:t>
      </w:r>
      <w:r>
        <w:rPr>
          <w:b/>
          <w:bCs/>
          <w:spacing w:val="-4"/>
          <w:sz w:val="28"/>
          <w:szCs w:val="28"/>
        </w:rPr>
        <w:t>H</w:t>
      </w:r>
      <w:r>
        <w:rPr>
          <w:b/>
          <w:bCs/>
          <w:sz w:val="28"/>
          <w:szCs w:val="28"/>
        </w:rPr>
        <w:t>ou</w:t>
      </w:r>
      <w:r>
        <w:rPr>
          <w:b/>
          <w:bCs/>
          <w:spacing w:val="-3"/>
          <w:sz w:val="28"/>
          <w:szCs w:val="28"/>
        </w:rPr>
        <w:t>r</w:t>
      </w:r>
      <w:r>
        <w:rPr>
          <w:b/>
          <w:bCs/>
          <w:sz w:val="28"/>
          <w:szCs w:val="28"/>
        </w:rPr>
        <w:t>s: Th</w:t>
      </w:r>
      <w:r>
        <w:rPr>
          <w:b/>
          <w:bCs/>
          <w:spacing w:val="-4"/>
          <w:sz w:val="28"/>
          <w:szCs w:val="28"/>
        </w:rPr>
        <w:t>e</w:t>
      </w:r>
      <w:r>
        <w:rPr>
          <w:b/>
          <w:bCs/>
          <w:sz w:val="28"/>
          <w:szCs w:val="28"/>
        </w:rPr>
        <w:t>o</w:t>
      </w:r>
      <w:r>
        <w:rPr>
          <w:b/>
          <w:bCs/>
          <w:spacing w:val="-3"/>
          <w:sz w:val="28"/>
          <w:szCs w:val="28"/>
        </w:rPr>
        <w:t>r</w:t>
      </w:r>
      <w:r>
        <w:rPr>
          <w:b/>
          <w:bCs/>
          <w:sz w:val="28"/>
          <w:szCs w:val="28"/>
        </w:rPr>
        <w:t>y</w:t>
      </w:r>
      <w:r>
        <w:rPr>
          <w:b/>
          <w:bCs/>
          <w:spacing w:val="3"/>
          <w:sz w:val="28"/>
          <w:szCs w:val="28"/>
        </w:rPr>
        <w:t xml:space="preserve"> </w:t>
      </w:r>
      <w:r>
        <w:rPr>
          <w:rFonts w:hint="cs"/>
          <w:b/>
          <w:bCs/>
          <w:spacing w:val="-2"/>
          <w:sz w:val="28"/>
          <w:szCs w:val="28"/>
          <w:rtl/>
        </w:rPr>
        <w:t>14</w:t>
      </w:r>
      <w:r>
        <w:rPr>
          <w:b/>
          <w:bCs/>
          <w:sz w:val="28"/>
          <w:szCs w:val="28"/>
        </w:rPr>
        <w:tab/>
      </w:r>
      <w:r>
        <w:rPr>
          <w:b/>
          <w:bCs/>
          <w:spacing w:val="-2"/>
          <w:sz w:val="28"/>
          <w:szCs w:val="28"/>
        </w:rPr>
        <w:t>P</w:t>
      </w:r>
      <w:r>
        <w:rPr>
          <w:b/>
          <w:bCs/>
          <w:sz w:val="28"/>
          <w:szCs w:val="28"/>
        </w:rPr>
        <w:t>r</w:t>
      </w:r>
      <w:r>
        <w:rPr>
          <w:b/>
          <w:bCs/>
          <w:spacing w:val="1"/>
          <w:sz w:val="28"/>
          <w:szCs w:val="28"/>
        </w:rPr>
        <w:t>a</w:t>
      </w:r>
      <w:r>
        <w:rPr>
          <w:b/>
          <w:bCs/>
          <w:sz w:val="28"/>
          <w:szCs w:val="28"/>
        </w:rPr>
        <w:t>ct</w:t>
      </w:r>
      <w:r>
        <w:rPr>
          <w:b/>
          <w:bCs/>
          <w:spacing w:val="1"/>
          <w:sz w:val="28"/>
          <w:szCs w:val="28"/>
        </w:rPr>
        <w:t>i</w:t>
      </w:r>
      <w:r>
        <w:rPr>
          <w:b/>
          <w:bCs/>
          <w:spacing w:val="-3"/>
          <w:sz w:val="28"/>
          <w:szCs w:val="28"/>
        </w:rPr>
        <w:t>c</w:t>
      </w:r>
      <w:r>
        <w:rPr>
          <w:b/>
          <w:bCs/>
          <w:sz w:val="28"/>
          <w:szCs w:val="28"/>
        </w:rPr>
        <w:t>al</w:t>
      </w:r>
      <w:r>
        <w:rPr>
          <w:b/>
          <w:bCs/>
          <w:spacing w:val="-1"/>
          <w:sz w:val="28"/>
          <w:szCs w:val="28"/>
        </w:rPr>
        <w:t xml:space="preserve"> </w:t>
      </w:r>
      <w:r>
        <w:rPr>
          <w:rFonts w:hint="cs"/>
          <w:b/>
          <w:bCs/>
          <w:spacing w:val="-2"/>
          <w:sz w:val="28"/>
          <w:szCs w:val="28"/>
          <w:rtl/>
        </w:rPr>
        <w:t>28</w:t>
      </w:r>
    </w:p>
    <w:p w14:paraId="23C385B5" w14:textId="77777777" w:rsidR="006D4CBB" w:rsidRDefault="006D4CBB" w:rsidP="00C078D2">
      <w:pPr>
        <w:kinsoku w:val="0"/>
        <w:overflowPunct w:val="0"/>
        <w:spacing w:before="2"/>
        <w:ind w:left="102"/>
        <w:rPr>
          <w:sz w:val="28"/>
          <w:szCs w:val="28"/>
        </w:rPr>
      </w:pPr>
      <w:r>
        <w:rPr>
          <w:b/>
          <w:bCs/>
          <w:spacing w:val="-2"/>
          <w:sz w:val="28"/>
          <w:szCs w:val="28"/>
        </w:rPr>
        <w:t>C</w:t>
      </w:r>
      <w:r>
        <w:rPr>
          <w:b/>
          <w:bCs/>
          <w:sz w:val="28"/>
          <w:szCs w:val="28"/>
        </w:rPr>
        <w:t>redi</w:t>
      </w:r>
      <w:r>
        <w:rPr>
          <w:b/>
          <w:bCs/>
          <w:spacing w:val="-3"/>
          <w:sz w:val="28"/>
          <w:szCs w:val="28"/>
        </w:rPr>
        <w:t>t</w:t>
      </w:r>
      <w:r>
        <w:rPr>
          <w:b/>
          <w:bCs/>
          <w:sz w:val="28"/>
          <w:szCs w:val="28"/>
        </w:rPr>
        <w:t>s: 2</w:t>
      </w:r>
    </w:p>
    <w:p w14:paraId="1EED40C8" w14:textId="77777777" w:rsidR="006D4CBB" w:rsidRDefault="006D4CBB" w:rsidP="00C078D2">
      <w:pPr>
        <w:kinsoku w:val="0"/>
        <w:overflowPunct w:val="0"/>
        <w:spacing w:line="120" w:lineRule="exact"/>
        <w:rPr>
          <w:sz w:val="12"/>
          <w:szCs w:val="12"/>
        </w:rPr>
      </w:pPr>
    </w:p>
    <w:p w14:paraId="0EDAEBD6" w14:textId="77777777" w:rsidR="006D4CBB" w:rsidRDefault="006D4CBB" w:rsidP="00C078D2">
      <w:pPr>
        <w:kinsoku w:val="0"/>
        <w:overflowPunct w:val="0"/>
        <w:spacing w:line="200" w:lineRule="exact"/>
        <w:rPr>
          <w:sz w:val="20"/>
          <w:szCs w:val="20"/>
        </w:rPr>
      </w:pPr>
    </w:p>
    <w:p w14:paraId="7F96268A" w14:textId="77777777" w:rsidR="006D4CBB" w:rsidRDefault="006D4CBB" w:rsidP="006D4CBB">
      <w:pPr>
        <w:numPr>
          <w:ilvl w:val="0"/>
          <w:numId w:val="350"/>
        </w:numPr>
        <w:tabs>
          <w:tab w:val="left" w:pos="385"/>
        </w:tabs>
        <w:kinsoku w:val="0"/>
        <w:overflowPunct w:val="0"/>
        <w:ind w:left="385"/>
      </w:pPr>
      <w:r>
        <w:rPr>
          <w:b/>
          <w:bCs/>
        </w:rPr>
        <w:t>I</w:t>
      </w:r>
      <w:r w:rsidRPr="00060E10">
        <w:rPr>
          <w:b/>
          <w:bCs/>
        </w:rPr>
        <w:t xml:space="preserve">ntended </w:t>
      </w:r>
      <w:r>
        <w:rPr>
          <w:b/>
          <w:bCs/>
        </w:rPr>
        <w:t>L</w:t>
      </w:r>
      <w:r w:rsidRPr="00060E10">
        <w:rPr>
          <w:b/>
          <w:bCs/>
        </w:rPr>
        <w:t xml:space="preserve">earning </w:t>
      </w:r>
      <w:r>
        <w:rPr>
          <w:b/>
          <w:bCs/>
        </w:rPr>
        <w:t>O</w:t>
      </w:r>
      <w:r w:rsidRPr="00060E10">
        <w:rPr>
          <w:b/>
          <w:bCs/>
        </w:rPr>
        <w:t>utcomes</w:t>
      </w:r>
    </w:p>
    <w:p w14:paraId="3E516602" w14:textId="77777777" w:rsidR="006D4CBB" w:rsidRPr="00E127DC" w:rsidRDefault="006D4CBB" w:rsidP="00C078D2">
      <w:pPr>
        <w:shd w:val="clear" w:color="auto" w:fill="FFFFFF"/>
        <w:spacing w:before="100" w:beforeAutospacing="1" w:after="100" w:afterAutospacing="1"/>
        <w:rPr>
          <w:rFonts w:eastAsia="Times New Roman"/>
          <w:color w:val="1F1F1F"/>
        </w:rPr>
      </w:pPr>
      <w:bookmarkStart w:id="0" w:name="_Hlk161712323"/>
      <w:r w:rsidRPr="00E127DC">
        <w:rPr>
          <w:rFonts w:eastAsia="Times New Roman"/>
          <w:color w:val="1F1F1F"/>
        </w:rPr>
        <w:t xml:space="preserve">This course is designed to equip students with the necessary linguistic skills to excel in their medical studies. </w:t>
      </w:r>
      <w:r>
        <w:rPr>
          <w:rFonts w:eastAsia="Times New Roman"/>
          <w:color w:val="1F1F1F"/>
        </w:rPr>
        <w:t>Generally, the course</w:t>
      </w:r>
      <w:r w:rsidRPr="00E127DC">
        <w:rPr>
          <w:rFonts w:eastAsia="Times New Roman"/>
          <w:color w:val="1F1F1F"/>
        </w:rPr>
        <w:t xml:space="preserve"> offers a comprehensive program aimed at:</w:t>
      </w:r>
    </w:p>
    <w:p w14:paraId="53C32787" w14:textId="77777777" w:rsidR="006D4CBB" w:rsidRPr="00E127DC" w:rsidRDefault="006D4CBB" w:rsidP="006D4CBB">
      <w:pPr>
        <w:widowControl/>
        <w:numPr>
          <w:ilvl w:val="0"/>
          <w:numId w:val="383"/>
        </w:numPr>
        <w:shd w:val="clear" w:color="auto" w:fill="FFFFFF"/>
        <w:autoSpaceDE/>
        <w:autoSpaceDN/>
        <w:adjustRightInd/>
        <w:spacing w:before="100" w:beforeAutospacing="1"/>
        <w:rPr>
          <w:rFonts w:eastAsia="Times New Roman"/>
          <w:color w:val="1F1F1F"/>
        </w:rPr>
      </w:pPr>
      <w:r w:rsidRPr="00E127DC">
        <w:rPr>
          <w:rFonts w:eastAsia="Times New Roman"/>
          <w:b/>
          <w:bCs/>
          <w:color w:val="1F1F1F"/>
        </w:rPr>
        <w:t>Enhancing overall linguistic competence:</w:t>
      </w:r>
      <w:r w:rsidRPr="00E127DC">
        <w:rPr>
          <w:rFonts w:eastAsia="Times New Roman"/>
          <w:color w:val="1F1F1F"/>
        </w:rPr>
        <w:t> The college prioritizes providing students with distinguished and recognized educational experiences that elevate their proficiency in language learning.</w:t>
      </w:r>
    </w:p>
    <w:p w14:paraId="00D046DB" w14:textId="77777777" w:rsidR="006D4CBB" w:rsidRPr="00E127DC" w:rsidRDefault="006D4CBB" w:rsidP="006D4CBB">
      <w:pPr>
        <w:widowControl/>
        <w:numPr>
          <w:ilvl w:val="0"/>
          <w:numId w:val="383"/>
        </w:numPr>
        <w:shd w:val="clear" w:color="auto" w:fill="FFFFFF"/>
        <w:autoSpaceDE/>
        <w:autoSpaceDN/>
        <w:adjustRightInd/>
        <w:spacing w:before="100" w:beforeAutospacing="1"/>
        <w:rPr>
          <w:rFonts w:eastAsia="Times New Roman"/>
          <w:color w:val="1F1F1F"/>
        </w:rPr>
      </w:pPr>
      <w:r w:rsidRPr="00E127DC">
        <w:rPr>
          <w:rFonts w:eastAsia="Times New Roman"/>
          <w:b/>
          <w:bCs/>
          <w:color w:val="1F1F1F"/>
        </w:rPr>
        <w:t>Developing strong English language skills:</w:t>
      </w:r>
      <w:r w:rsidRPr="00E127DC">
        <w:rPr>
          <w:rFonts w:eastAsia="Times New Roman"/>
          <w:color w:val="1F1F1F"/>
        </w:rPr>
        <w:t> The course specifically targets improvement in grammar, pronunciation, and vocabulary within the broader context of general language development.</w:t>
      </w:r>
    </w:p>
    <w:p w14:paraId="513AE6BF" w14:textId="77777777" w:rsidR="006D4CBB" w:rsidRPr="00E127DC" w:rsidRDefault="006D4CBB" w:rsidP="006D4CBB">
      <w:pPr>
        <w:widowControl/>
        <w:numPr>
          <w:ilvl w:val="0"/>
          <w:numId w:val="383"/>
        </w:numPr>
        <w:shd w:val="clear" w:color="auto" w:fill="FFFFFF"/>
        <w:autoSpaceDE/>
        <w:autoSpaceDN/>
        <w:adjustRightInd/>
        <w:spacing w:before="100" w:beforeAutospacing="1"/>
        <w:rPr>
          <w:rFonts w:eastAsia="Times New Roman"/>
          <w:color w:val="1F1F1F"/>
        </w:rPr>
      </w:pPr>
      <w:r w:rsidRPr="00E127DC">
        <w:rPr>
          <w:rFonts w:eastAsia="Times New Roman"/>
          <w:b/>
          <w:bCs/>
          <w:color w:val="1F1F1F"/>
        </w:rPr>
        <w:t>Mastering foundational language skills:</w:t>
      </w:r>
      <w:r w:rsidRPr="00E127DC">
        <w:rPr>
          <w:rFonts w:eastAsia="Times New Roman"/>
          <w:color w:val="1F1F1F"/>
        </w:rPr>
        <w:t> Students will hone their proficiency in the core areas of reading, writing, speaking, and listening.</w:t>
      </w:r>
    </w:p>
    <w:p w14:paraId="5BB30727" w14:textId="77777777" w:rsidR="006D4CBB" w:rsidRPr="00E127DC" w:rsidRDefault="006D4CBB" w:rsidP="006D4CBB">
      <w:pPr>
        <w:widowControl/>
        <w:numPr>
          <w:ilvl w:val="0"/>
          <w:numId w:val="383"/>
        </w:numPr>
        <w:shd w:val="clear" w:color="auto" w:fill="FFFFFF"/>
        <w:autoSpaceDE/>
        <w:autoSpaceDN/>
        <w:adjustRightInd/>
        <w:spacing w:before="100" w:beforeAutospacing="1"/>
        <w:rPr>
          <w:rFonts w:eastAsia="Times New Roman"/>
          <w:color w:val="1F1F1F"/>
        </w:rPr>
      </w:pPr>
      <w:r w:rsidRPr="00E127DC">
        <w:rPr>
          <w:rFonts w:eastAsia="Times New Roman"/>
          <w:b/>
          <w:bCs/>
          <w:color w:val="1F1F1F"/>
        </w:rPr>
        <w:t>Comprehension of medical terminology:</w:t>
      </w:r>
      <w:r w:rsidRPr="00E127DC">
        <w:rPr>
          <w:rFonts w:eastAsia="Times New Roman"/>
          <w:color w:val="1F1F1F"/>
        </w:rPr>
        <w:t> The course equips students to effectively understand and utilize the language encountered in medical sources and publications.</w:t>
      </w:r>
    </w:p>
    <w:p w14:paraId="7E263955" w14:textId="77777777" w:rsidR="006D4CBB" w:rsidRPr="00E127DC" w:rsidRDefault="006D4CBB" w:rsidP="006D4CBB">
      <w:pPr>
        <w:widowControl/>
        <w:numPr>
          <w:ilvl w:val="0"/>
          <w:numId w:val="383"/>
        </w:numPr>
        <w:shd w:val="clear" w:color="auto" w:fill="FFFFFF"/>
        <w:autoSpaceDE/>
        <w:autoSpaceDN/>
        <w:adjustRightInd/>
        <w:spacing w:before="100" w:beforeAutospacing="1"/>
        <w:rPr>
          <w:rFonts w:eastAsia="Times New Roman"/>
          <w:color w:val="1F1F1F"/>
        </w:rPr>
      </w:pPr>
      <w:r w:rsidRPr="00E127DC">
        <w:rPr>
          <w:rFonts w:eastAsia="Times New Roman"/>
          <w:b/>
          <w:bCs/>
          <w:color w:val="1F1F1F"/>
        </w:rPr>
        <w:t>Bridging the communication gap:</w:t>
      </w:r>
      <w:r w:rsidRPr="00E127DC">
        <w:rPr>
          <w:rFonts w:eastAsia="Times New Roman"/>
          <w:color w:val="1F1F1F"/>
        </w:rPr>
        <w:t> Students will develop the language skills necessary to navigate conferences and symposiums featuring local and international speakers.</w:t>
      </w:r>
    </w:p>
    <w:p w14:paraId="1B726DBD" w14:textId="77777777" w:rsidR="006D4CBB" w:rsidRPr="00E127DC" w:rsidRDefault="006D4CBB" w:rsidP="006D4CBB">
      <w:pPr>
        <w:widowControl/>
        <w:numPr>
          <w:ilvl w:val="0"/>
          <w:numId w:val="383"/>
        </w:numPr>
        <w:shd w:val="clear" w:color="auto" w:fill="FFFFFF"/>
        <w:autoSpaceDE/>
        <w:autoSpaceDN/>
        <w:adjustRightInd/>
        <w:spacing w:before="100" w:beforeAutospacing="1"/>
        <w:rPr>
          <w:rFonts w:eastAsia="Times New Roman"/>
          <w:color w:val="1F1F1F"/>
        </w:rPr>
      </w:pPr>
      <w:r w:rsidRPr="00E127DC">
        <w:rPr>
          <w:rFonts w:eastAsia="Times New Roman"/>
          <w:b/>
          <w:bCs/>
          <w:color w:val="1F1F1F"/>
        </w:rPr>
        <w:t>Effective communication in academic settings:</w:t>
      </w:r>
      <w:r w:rsidRPr="00E127DC">
        <w:rPr>
          <w:rFonts w:eastAsia="Times New Roman"/>
          <w:color w:val="1F1F1F"/>
        </w:rPr>
        <w:t> The course strengthens students' language abilities to deliver impactful oral presentations, write research papers with clarity, and communicate effectively with both colleagues and instructors.</w:t>
      </w:r>
    </w:p>
    <w:p w14:paraId="0FE8A8E1" w14:textId="77777777" w:rsidR="006D4CBB" w:rsidRPr="00E127DC" w:rsidRDefault="006D4CBB" w:rsidP="006D4CBB">
      <w:pPr>
        <w:widowControl/>
        <w:numPr>
          <w:ilvl w:val="0"/>
          <w:numId w:val="383"/>
        </w:numPr>
        <w:shd w:val="clear" w:color="auto" w:fill="FFFFFF"/>
        <w:autoSpaceDE/>
        <w:autoSpaceDN/>
        <w:adjustRightInd/>
        <w:spacing w:before="100" w:beforeAutospacing="1"/>
        <w:rPr>
          <w:rFonts w:eastAsia="Times New Roman"/>
          <w:color w:val="1F1F1F"/>
        </w:rPr>
      </w:pPr>
      <w:r w:rsidRPr="00E127DC">
        <w:rPr>
          <w:rFonts w:eastAsia="Times New Roman"/>
          <w:b/>
          <w:bCs/>
          <w:color w:val="1F1F1F"/>
        </w:rPr>
        <w:t>Mitigating language barriers in international studies:</w:t>
      </w:r>
      <w:r w:rsidRPr="00E127DC">
        <w:rPr>
          <w:rFonts w:eastAsia="Times New Roman"/>
          <w:color w:val="1F1F1F"/>
        </w:rPr>
        <w:t> By fostering strong foreign language skills, the course helps students overcome language shock and optimize their success in medical studies abroad.</w:t>
      </w:r>
    </w:p>
    <w:p w14:paraId="6BA38292" w14:textId="77777777" w:rsidR="006D4CBB" w:rsidRPr="00E127DC" w:rsidRDefault="006D4CBB" w:rsidP="006D4CBB">
      <w:pPr>
        <w:widowControl/>
        <w:numPr>
          <w:ilvl w:val="0"/>
          <w:numId w:val="383"/>
        </w:numPr>
        <w:shd w:val="clear" w:color="auto" w:fill="FFFFFF"/>
        <w:autoSpaceDE/>
        <w:autoSpaceDN/>
        <w:adjustRightInd/>
        <w:spacing w:before="100" w:beforeAutospacing="1"/>
        <w:rPr>
          <w:rFonts w:eastAsia="Times New Roman"/>
          <w:color w:val="1F1F1F"/>
        </w:rPr>
      </w:pPr>
      <w:r w:rsidRPr="00E127DC">
        <w:rPr>
          <w:rFonts w:eastAsia="Times New Roman"/>
          <w:b/>
          <w:bCs/>
          <w:color w:val="1F1F1F"/>
        </w:rPr>
        <w:t>Clear and concise communication in healthcare settings:</w:t>
      </w:r>
      <w:r w:rsidRPr="00E127DC">
        <w:rPr>
          <w:rFonts w:eastAsia="Times New Roman"/>
          <w:color w:val="1F1F1F"/>
        </w:rPr>
        <w:t> Students will develop the ability to craft clear and concise medication prescriptions for patients and effectively communicate complex scientific findings within research papers.</w:t>
      </w:r>
    </w:p>
    <w:p w14:paraId="7AD51C23" w14:textId="77777777" w:rsidR="006D4CBB" w:rsidRDefault="006D4CBB" w:rsidP="00C078D2">
      <w:pPr>
        <w:kinsoku w:val="0"/>
        <w:overflowPunct w:val="0"/>
        <w:spacing w:before="1" w:line="280" w:lineRule="exact"/>
        <w:rPr>
          <w:rFonts w:eastAsia="Times New Roman"/>
          <w:color w:val="1F1F1F"/>
        </w:rPr>
      </w:pPr>
      <w:r w:rsidRPr="00E127DC">
        <w:rPr>
          <w:rFonts w:eastAsia="Times New Roman"/>
          <w:color w:val="1F1F1F"/>
        </w:rPr>
        <w:t>Overall, this course fosters a strong foundation in language skills, empowering students to thrive in both academic and professional medical environments.</w:t>
      </w:r>
    </w:p>
    <w:p w14:paraId="5CA569B8" w14:textId="77777777" w:rsidR="006D4CBB" w:rsidRDefault="006D4CBB" w:rsidP="00C078D2">
      <w:pPr>
        <w:pStyle w:val="Default"/>
        <w:tabs>
          <w:tab w:val="left" w:pos="1099"/>
        </w:tabs>
        <w:rPr>
          <w:b/>
          <w:bCs/>
        </w:rPr>
      </w:pPr>
    </w:p>
    <w:p w14:paraId="50D58D30" w14:textId="77777777" w:rsidR="006D4CBB" w:rsidRPr="004823B9" w:rsidRDefault="006D4CBB" w:rsidP="00C078D2">
      <w:pPr>
        <w:pStyle w:val="Default"/>
        <w:tabs>
          <w:tab w:val="left" w:pos="1099"/>
        </w:tabs>
        <w:rPr>
          <w:b/>
          <w:bCs/>
        </w:rPr>
      </w:pPr>
      <w:r>
        <w:rPr>
          <w:b/>
          <w:bCs/>
        </w:rPr>
        <w:t xml:space="preserve">1.1 </w:t>
      </w:r>
      <w:r w:rsidRPr="004823B9">
        <w:rPr>
          <w:b/>
          <w:bCs/>
        </w:rPr>
        <w:t>Theor</w:t>
      </w:r>
      <w:r>
        <w:rPr>
          <w:b/>
          <w:bCs/>
        </w:rPr>
        <w:t>etical English</w:t>
      </w:r>
      <w:r w:rsidRPr="004823B9">
        <w:rPr>
          <w:b/>
          <w:bCs/>
        </w:rPr>
        <w:t>:</w:t>
      </w:r>
      <w:r w:rsidRPr="004823B9">
        <w:rPr>
          <w:b/>
          <w:bCs/>
        </w:rPr>
        <w:tab/>
      </w:r>
    </w:p>
    <w:p w14:paraId="2B964002" w14:textId="77777777" w:rsidR="006D4CBB" w:rsidRDefault="006D4CBB" w:rsidP="00C078D2">
      <w:pPr>
        <w:pStyle w:val="Default"/>
        <w:rPr>
          <w:rFonts w:eastAsia="Times New Roman"/>
        </w:rPr>
      </w:pPr>
      <w:r w:rsidRPr="004E0C10">
        <w:rPr>
          <w:rFonts w:eastAsia="Times New Roman"/>
        </w:rPr>
        <w:t xml:space="preserve">In recognition of the limitations of generic beginner textbooks, such as, </w:t>
      </w:r>
      <w:r w:rsidRPr="004E0C10">
        <w:rPr>
          <w:i/>
          <w:iCs/>
        </w:rPr>
        <w:t>N</w:t>
      </w:r>
      <w:r w:rsidRPr="004E0C10">
        <w:rPr>
          <w:i/>
          <w:iCs/>
          <w:spacing w:val="-2"/>
        </w:rPr>
        <w:t>e</w:t>
      </w:r>
      <w:r w:rsidRPr="004E0C10">
        <w:rPr>
          <w:i/>
          <w:iCs/>
        </w:rPr>
        <w:t>w</w:t>
      </w:r>
      <w:r w:rsidRPr="004E0C10">
        <w:rPr>
          <w:i/>
          <w:iCs/>
          <w:spacing w:val="20"/>
        </w:rPr>
        <w:t xml:space="preserve"> </w:t>
      </w:r>
      <w:r w:rsidRPr="004E0C10">
        <w:rPr>
          <w:i/>
          <w:iCs/>
          <w:spacing w:val="1"/>
        </w:rPr>
        <w:t>H</w:t>
      </w:r>
      <w:r w:rsidRPr="004E0C10">
        <w:rPr>
          <w:i/>
          <w:iCs/>
          <w:spacing w:val="-1"/>
        </w:rPr>
        <w:t>ea</w:t>
      </w:r>
      <w:r w:rsidRPr="004E0C10">
        <w:rPr>
          <w:i/>
          <w:iCs/>
          <w:spacing w:val="2"/>
        </w:rPr>
        <w:t>d</w:t>
      </w:r>
      <w:r w:rsidRPr="004E0C10">
        <w:rPr>
          <w:i/>
          <w:iCs/>
        </w:rPr>
        <w:t>w</w:t>
      </w:r>
      <w:r w:rsidRPr="004E0C10">
        <w:rPr>
          <w:i/>
          <w:iCs/>
          <w:spacing w:val="3"/>
        </w:rPr>
        <w:t>a</w:t>
      </w:r>
      <w:r w:rsidRPr="004E0C10">
        <w:rPr>
          <w:i/>
          <w:iCs/>
        </w:rPr>
        <w:t>y</w:t>
      </w:r>
      <w:r w:rsidRPr="004E0C10">
        <w:rPr>
          <w:i/>
          <w:iCs/>
          <w:spacing w:val="18"/>
        </w:rPr>
        <w:t xml:space="preserve"> </w:t>
      </w:r>
      <w:r w:rsidRPr="004E0C10">
        <w:rPr>
          <w:i/>
          <w:iCs/>
          <w:spacing w:val="-2"/>
        </w:rPr>
        <w:t>B</w:t>
      </w:r>
      <w:r w:rsidRPr="004E0C10">
        <w:rPr>
          <w:i/>
          <w:iCs/>
          <w:spacing w:val="1"/>
        </w:rPr>
        <w:t>e</w:t>
      </w:r>
      <w:r w:rsidRPr="004E0C10">
        <w:rPr>
          <w:i/>
          <w:iCs/>
          <w:spacing w:val="-3"/>
        </w:rPr>
        <w:t>g</w:t>
      </w:r>
      <w:r w:rsidRPr="004E0C10">
        <w:rPr>
          <w:i/>
          <w:iCs/>
        </w:rPr>
        <w:t>inner</w:t>
      </w:r>
      <w:r w:rsidRPr="004E0C10">
        <w:rPr>
          <w:i/>
          <w:iCs/>
          <w:spacing w:val="22"/>
        </w:rPr>
        <w:t xml:space="preserve"> </w:t>
      </w:r>
      <w:r w:rsidRPr="004E0C10">
        <w:rPr>
          <w:i/>
          <w:iCs/>
        </w:rPr>
        <w:t>Plus,</w:t>
      </w:r>
      <w:r w:rsidRPr="004E0C10">
        <w:rPr>
          <w:rFonts w:eastAsia="Times New Roman"/>
          <w:sz w:val="26"/>
          <w:szCs w:val="26"/>
        </w:rPr>
        <w:t xml:space="preserve"> </w:t>
      </w:r>
      <w:r w:rsidRPr="004E0C10">
        <w:rPr>
          <w:rFonts w:eastAsia="Times New Roman"/>
        </w:rPr>
        <w:t xml:space="preserve">in addressing the specific needs of medical students, </w:t>
      </w:r>
      <w:r>
        <w:rPr>
          <w:rFonts w:eastAsia="Times New Roman"/>
        </w:rPr>
        <w:t xml:space="preserve">an </w:t>
      </w:r>
      <w:r w:rsidRPr="004E0C10">
        <w:rPr>
          <w:rFonts w:eastAsia="Times New Roman"/>
        </w:rPr>
        <w:t xml:space="preserve">innovative course </w:t>
      </w:r>
      <w:r>
        <w:rPr>
          <w:rFonts w:eastAsia="Times New Roman"/>
        </w:rPr>
        <w:t>entitled</w:t>
      </w:r>
      <w:r w:rsidRPr="004E0C10">
        <w:rPr>
          <w:rFonts w:eastAsia="Times New Roman"/>
        </w:rPr>
        <w:t xml:space="preserve"> "English for Medical and Health Humanities" </w:t>
      </w:r>
      <w:r>
        <w:rPr>
          <w:rFonts w:eastAsia="Times New Roman"/>
        </w:rPr>
        <w:t>has been</w:t>
      </w:r>
      <w:r w:rsidRPr="004E0C10">
        <w:rPr>
          <w:rFonts w:eastAsia="Times New Roman"/>
        </w:rPr>
        <w:t xml:space="preserve"> </w:t>
      </w:r>
      <w:r>
        <w:rPr>
          <w:rFonts w:eastAsia="Times New Roman"/>
        </w:rPr>
        <w:t>developed</w:t>
      </w:r>
      <w:r w:rsidRPr="004E0C10">
        <w:rPr>
          <w:rFonts w:eastAsia="Times New Roman"/>
        </w:rPr>
        <w:t xml:space="preserve">. This program, designed for first-year students at the Medical College of Al-Nahrain University, departs from traditional approaches by tailoring English language instruction to medical vocabulary and challenges. Additionally, the course introduces students to the interdisciplinary field of Medical and Health Humanities, fostering critical thinking, </w:t>
      </w:r>
      <w:r w:rsidRPr="004E0C10">
        <w:rPr>
          <w:rFonts w:eastAsia="Times New Roman"/>
        </w:rPr>
        <w:lastRenderedPageBreak/>
        <w:t>empathy, and a holistic understanding of the human experience in healthcare through engagement with narratives of illness and patient experiences. This innovative approach equips students not only with core English language skills but also with the necessary skills for navigating the complexities of medical education and future practice, ultimately promoting a more well-rounded and compassionate approach to healthcare.</w:t>
      </w:r>
      <w:r>
        <w:rPr>
          <w:rFonts w:eastAsia="Times New Roman"/>
        </w:rPr>
        <w:t xml:space="preserve"> </w:t>
      </w:r>
    </w:p>
    <w:p w14:paraId="2E74B141" w14:textId="77777777" w:rsidR="00392BDA" w:rsidRDefault="00392BDA" w:rsidP="00C078D2">
      <w:pPr>
        <w:pStyle w:val="Default"/>
        <w:rPr>
          <w:b/>
          <w:bCs/>
          <w:color w:val="1F1F1F"/>
          <w:sz w:val="23"/>
          <w:szCs w:val="23"/>
        </w:rPr>
      </w:pPr>
    </w:p>
    <w:p w14:paraId="3E2250D6" w14:textId="110116BC" w:rsidR="006D4CBB" w:rsidRDefault="00392BDA" w:rsidP="00C078D2">
      <w:pPr>
        <w:pStyle w:val="Default"/>
        <w:rPr>
          <w:b/>
          <w:bCs/>
          <w:color w:val="1F1F1F"/>
          <w:sz w:val="23"/>
          <w:szCs w:val="23"/>
        </w:rPr>
      </w:pPr>
      <w:r>
        <w:rPr>
          <w:b/>
          <w:bCs/>
          <w:color w:val="1F1F1F"/>
          <w:sz w:val="23"/>
          <w:szCs w:val="23"/>
        </w:rPr>
        <w:t xml:space="preserve">1.2 </w:t>
      </w:r>
      <w:r w:rsidR="006D4CBB">
        <w:rPr>
          <w:b/>
          <w:bCs/>
          <w:color w:val="1F1F1F"/>
          <w:sz w:val="23"/>
          <w:szCs w:val="23"/>
        </w:rPr>
        <w:t xml:space="preserve">Aims and Learning Objectives of the New Course: </w:t>
      </w:r>
    </w:p>
    <w:p w14:paraId="4583FFDA" w14:textId="77777777" w:rsidR="006D4CBB" w:rsidRPr="00392BDA" w:rsidRDefault="006D4CBB" w:rsidP="006D4CBB">
      <w:pPr>
        <w:pStyle w:val="ListParagraph"/>
        <w:widowControl/>
        <w:numPr>
          <w:ilvl w:val="0"/>
          <w:numId w:val="384"/>
        </w:numPr>
        <w:autoSpaceDE/>
        <w:autoSpaceDN/>
        <w:adjustRightInd/>
        <w:rPr>
          <w:b/>
          <w:bCs/>
          <w:color w:val="1F1F1F"/>
          <w:shd w:val="clear" w:color="auto" w:fill="FFFFFF"/>
        </w:rPr>
      </w:pPr>
      <w:r w:rsidRPr="00392BDA">
        <w:rPr>
          <w:rStyle w:val="Strong"/>
          <w:b w:val="0"/>
          <w:bCs/>
          <w:color w:val="1F1F1F"/>
          <w:shd w:val="clear" w:color="auto" w:fill="FFFFFF"/>
        </w:rPr>
        <w:t>Understand key medical texts and concepts</w:t>
      </w:r>
      <w:r w:rsidRPr="00392BDA">
        <w:rPr>
          <w:b/>
          <w:bCs/>
          <w:color w:val="1F1F1F"/>
          <w:shd w:val="clear" w:color="auto" w:fill="FFFFFF"/>
        </w:rPr>
        <w:t xml:space="preserve">. </w:t>
      </w:r>
    </w:p>
    <w:p w14:paraId="73FB2D6D" w14:textId="77777777" w:rsidR="006D4CBB" w:rsidRPr="00392BDA" w:rsidRDefault="006D4CBB" w:rsidP="006D4CBB">
      <w:pPr>
        <w:pStyle w:val="ListParagraph"/>
        <w:widowControl/>
        <w:numPr>
          <w:ilvl w:val="0"/>
          <w:numId w:val="384"/>
        </w:numPr>
        <w:autoSpaceDE/>
        <w:autoSpaceDN/>
        <w:adjustRightInd/>
        <w:rPr>
          <w:b/>
          <w:bCs/>
          <w:color w:val="1F1F1F"/>
          <w:shd w:val="clear" w:color="auto" w:fill="FFFFFF"/>
        </w:rPr>
      </w:pPr>
      <w:r w:rsidRPr="00392BDA">
        <w:rPr>
          <w:rStyle w:val="Strong"/>
          <w:b w:val="0"/>
          <w:bCs/>
          <w:color w:val="1F1F1F"/>
          <w:shd w:val="clear" w:color="auto" w:fill="FFFFFF"/>
        </w:rPr>
        <w:t>Analyze and respond effectively in healthcare settings</w:t>
      </w:r>
      <w:r w:rsidRPr="00392BDA">
        <w:rPr>
          <w:b/>
          <w:bCs/>
          <w:color w:val="1F1F1F"/>
          <w:shd w:val="clear" w:color="auto" w:fill="FFFFFF"/>
        </w:rPr>
        <w:t xml:space="preserve">. </w:t>
      </w:r>
    </w:p>
    <w:p w14:paraId="060AA9A2" w14:textId="77777777" w:rsidR="006D4CBB" w:rsidRPr="00392BDA" w:rsidRDefault="006D4CBB" w:rsidP="006D4CBB">
      <w:pPr>
        <w:pStyle w:val="ListParagraph"/>
        <w:widowControl/>
        <w:numPr>
          <w:ilvl w:val="0"/>
          <w:numId w:val="384"/>
        </w:numPr>
        <w:autoSpaceDE/>
        <w:autoSpaceDN/>
        <w:adjustRightInd/>
        <w:rPr>
          <w:b/>
          <w:bCs/>
        </w:rPr>
      </w:pPr>
      <w:r w:rsidRPr="00392BDA">
        <w:rPr>
          <w:rStyle w:val="Strong"/>
          <w:b w:val="0"/>
          <w:bCs/>
          <w:color w:val="1F1F1F"/>
          <w:shd w:val="clear" w:color="auto" w:fill="FFFFFF"/>
        </w:rPr>
        <w:t>Improve patient care and communication through MHH</w:t>
      </w:r>
      <w:r w:rsidRPr="00392BDA">
        <w:rPr>
          <w:b/>
          <w:bCs/>
          <w:color w:val="1F1F1F"/>
          <w:shd w:val="clear" w:color="auto" w:fill="FFFFFF"/>
        </w:rPr>
        <w:t xml:space="preserve">. </w:t>
      </w:r>
    </w:p>
    <w:p w14:paraId="621A6937" w14:textId="77777777" w:rsidR="006D4CBB" w:rsidRPr="00392BDA" w:rsidRDefault="006D4CBB" w:rsidP="006D4CBB">
      <w:pPr>
        <w:pStyle w:val="ListParagraph"/>
        <w:widowControl/>
        <w:numPr>
          <w:ilvl w:val="0"/>
          <w:numId w:val="384"/>
        </w:numPr>
        <w:autoSpaceDE/>
        <w:autoSpaceDN/>
        <w:adjustRightInd/>
        <w:rPr>
          <w:b/>
          <w:bCs/>
        </w:rPr>
      </w:pPr>
      <w:r w:rsidRPr="00392BDA">
        <w:rPr>
          <w:rStyle w:val="Strong"/>
          <w:b w:val="0"/>
          <w:bCs/>
          <w:color w:val="1F1F1F"/>
          <w:shd w:val="clear" w:color="auto" w:fill="FFFFFF"/>
        </w:rPr>
        <w:t>Make informed, ethical decisions in healthcare practice</w:t>
      </w:r>
      <w:r w:rsidRPr="00392BDA">
        <w:rPr>
          <w:b/>
          <w:bCs/>
          <w:color w:val="1F1F1F"/>
          <w:shd w:val="clear" w:color="auto" w:fill="FFFFFF"/>
        </w:rPr>
        <w:t>.</w:t>
      </w:r>
    </w:p>
    <w:p w14:paraId="2A435A1E" w14:textId="77777777" w:rsidR="006D4CBB" w:rsidRPr="00C078D2" w:rsidRDefault="006D4CBB" w:rsidP="006D4CBB">
      <w:pPr>
        <w:pStyle w:val="Heading3"/>
        <w:numPr>
          <w:ilvl w:val="0"/>
          <w:numId w:val="350"/>
        </w:numPr>
        <w:tabs>
          <w:tab w:val="left" w:pos="385"/>
        </w:tabs>
        <w:kinsoku w:val="0"/>
        <w:overflowPunct w:val="0"/>
        <w:ind w:left="385" w:firstLine="0"/>
        <w:rPr>
          <w:b/>
          <w:bCs/>
          <w:color w:val="auto"/>
        </w:rPr>
      </w:pPr>
      <w:r w:rsidRPr="00C078D2">
        <w:rPr>
          <w:b/>
          <w:bCs/>
          <w:color w:val="auto"/>
        </w:rPr>
        <w:t>Syllabus</w:t>
      </w:r>
    </w:p>
    <w:p w14:paraId="74E50364" w14:textId="77777777" w:rsidR="006D4CBB" w:rsidRDefault="006D4CBB" w:rsidP="006D4CBB">
      <w:pPr>
        <w:numPr>
          <w:ilvl w:val="1"/>
          <w:numId w:val="349"/>
        </w:numPr>
        <w:tabs>
          <w:tab w:val="left" w:pos="882"/>
        </w:tabs>
        <w:kinsoku w:val="0"/>
        <w:overflowPunct w:val="0"/>
        <w:ind w:left="882"/>
      </w:pPr>
      <w:r>
        <w:rPr>
          <w:b/>
          <w:bCs/>
        </w:rPr>
        <w:t>Th</w:t>
      </w:r>
      <w:r>
        <w:rPr>
          <w:b/>
          <w:bCs/>
          <w:spacing w:val="-1"/>
        </w:rPr>
        <w:t>e</w:t>
      </w:r>
      <w:r>
        <w:rPr>
          <w:b/>
          <w:bCs/>
        </w:rPr>
        <w:t>o</w:t>
      </w:r>
      <w:r>
        <w:rPr>
          <w:b/>
          <w:bCs/>
          <w:spacing w:val="-1"/>
        </w:rPr>
        <w:t>ry</w:t>
      </w:r>
    </w:p>
    <w:tbl>
      <w:tblPr>
        <w:tblW w:w="0" w:type="auto"/>
        <w:tblInd w:w="212" w:type="dxa"/>
        <w:tblLayout w:type="fixed"/>
        <w:tblCellMar>
          <w:left w:w="0" w:type="dxa"/>
          <w:right w:w="0" w:type="dxa"/>
        </w:tblCellMar>
        <w:tblLook w:val="0000" w:firstRow="0" w:lastRow="0" w:firstColumn="0" w:lastColumn="0" w:noHBand="0" w:noVBand="0"/>
      </w:tblPr>
      <w:tblGrid>
        <w:gridCol w:w="568"/>
        <w:gridCol w:w="6861"/>
        <w:gridCol w:w="857"/>
      </w:tblGrid>
      <w:tr w:rsidR="006D4CBB" w14:paraId="1B31ABD7" w14:textId="77777777" w:rsidTr="003F0D7F">
        <w:trPr>
          <w:trHeight w:hRule="exact" w:val="286"/>
        </w:trPr>
        <w:tc>
          <w:tcPr>
            <w:tcW w:w="568" w:type="dxa"/>
            <w:tcBorders>
              <w:top w:val="single" w:sz="4" w:space="0" w:color="000000"/>
              <w:left w:val="single" w:sz="4" w:space="0" w:color="000000"/>
              <w:bottom w:val="single" w:sz="4" w:space="0" w:color="000000"/>
              <w:right w:val="single" w:sz="4" w:space="0" w:color="000000"/>
            </w:tcBorders>
          </w:tcPr>
          <w:p w14:paraId="10C01302" w14:textId="77777777" w:rsidR="006D4CBB" w:rsidRDefault="006D4CBB" w:rsidP="003F0D7F">
            <w:pPr>
              <w:pStyle w:val="TableParagraph"/>
              <w:kinsoku w:val="0"/>
              <w:overflowPunct w:val="0"/>
              <w:spacing w:line="272" w:lineRule="exact"/>
              <w:ind w:left="102"/>
            </w:pPr>
            <w:r>
              <w:rPr>
                <w:b/>
                <w:bCs/>
              </w:rPr>
              <w:t>No.</w:t>
            </w:r>
          </w:p>
        </w:tc>
        <w:tc>
          <w:tcPr>
            <w:tcW w:w="6861" w:type="dxa"/>
            <w:tcBorders>
              <w:top w:val="single" w:sz="4" w:space="0" w:color="000000"/>
              <w:left w:val="single" w:sz="4" w:space="0" w:color="000000"/>
              <w:bottom w:val="single" w:sz="4" w:space="0" w:color="000000"/>
              <w:right w:val="single" w:sz="4" w:space="0" w:color="000000"/>
            </w:tcBorders>
          </w:tcPr>
          <w:p w14:paraId="33A5FAFC" w14:textId="77777777" w:rsidR="006D4CBB" w:rsidRDefault="006D4CBB" w:rsidP="003F0D7F">
            <w:pPr>
              <w:pStyle w:val="TableParagraph"/>
              <w:kinsoku w:val="0"/>
              <w:overflowPunct w:val="0"/>
              <w:spacing w:line="272" w:lineRule="exact"/>
              <w:ind w:left="102"/>
            </w:pPr>
            <w:r>
              <w:rPr>
                <w:b/>
                <w:bCs/>
              </w:rPr>
              <w:t>Topics</w:t>
            </w:r>
          </w:p>
        </w:tc>
        <w:tc>
          <w:tcPr>
            <w:tcW w:w="857" w:type="dxa"/>
            <w:tcBorders>
              <w:top w:val="single" w:sz="4" w:space="0" w:color="000000"/>
              <w:left w:val="single" w:sz="4" w:space="0" w:color="000000"/>
              <w:bottom w:val="single" w:sz="4" w:space="0" w:color="000000"/>
              <w:right w:val="single" w:sz="4" w:space="0" w:color="000000"/>
            </w:tcBorders>
          </w:tcPr>
          <w:p w14:paraId="019A656D" w14:textId="77777777" w:rsidR="006D4CBB" w:rsidRDefault="006D4CBB" w:rsidP="003F0D7F">
            <w:pPr>
              <w:pStyle w:val="TableParagraph"/>
              <w:kinsoku w:val="0"/>
              <w:overflowPunct w:val="0"/>
              <w:spacing w:line="272" w:lineRule="exact"/>
              <w:ind w:left="102"/>
            </w:pPr>
            <w:r>
              <w:rPr>
                <w:b/>
                <w:bCs/>
              </w:rPr>
              <w:t>Ho</w:t>
            </w:r>
            <w:r>
              <w:rPr>
                <w:b/>
                <w:bCs/>
                <w:spacing w:val="1"/>
              </w:rPr>
              <w:t>u</w:t>
            </w:r>
            <w:r>
              <w:rPr>
                <w:b/>
                <w:bCs/>
                <w:spacing w:val="-1"/>
              </w:rPr>
              <w:t>r</w:t>
            </w:r>
            <w:r>
              <w:rPr>
                <w:b/>
                <w:bCs/>
              </w:rPr>
              <w:t>s</w:t>
            </w:r>
          </w:p>
        </w:tc>
      </w:tr>
      <w:tr w:rsidR="006D4CBB" w14:paraId="1074D072" w14:textId="77777777" w:rsidTr="003F0D7F">
        <w:trPr>
          <w:trHeight w:hRule="exact" w:val="286"/>
        </w:trPr>
        <w:tc>
          <w:tcPr>
            <w:tcW w:w="568" w:type="dxa"/>
            <w:tcBorders>
              <w:top w:val="single" w:sz="4" w:space="0" w:color="000000"/>
              <w:left w:val="single" w:sz="4" w:space="0" w:color="000000"/>
              <w:bottom w:val="single" w:sz="4" w:space="0" w:color="000000"/>
              <w:right w:val="single" w:sz="4" w:space="0" w:color="000000"/>
            </w:tcBorders>
          </w:tcPr>
          <w:p w14:paraId="5B9A1525" w14:textId="77777777" w:rsidR="006D4CBB" w:rsidRDefault="006D4CBB" w:rsidP="003F0D7F">
            <w:pPr>
              <w:pStyle w:val="TableParagraph"/>
              <w:kinsoku w:val="0"/>
              <w:overflowPunct w:val="0"/>
              <w:spacing w:line="267" w:lineRule="exact"/>
              <w:ind w:left="197" w:right="199"/>
              <w:jc w:val="center"/>
            </w:pPr>
            <w:r>
              <w:t>1</w:t>
            </w:r>
          </w:p>
        </w:tc>
        <w:tc>
          <w:tcPr>
            <w:tcW w:w="6861" w:type="dxa"/>
            <w:tcBorders>
              <w:top w:val="single" w:sz="4" w:space="0" w:color="000000"/>
              <w:left w:val="single" w:sz="4" w:space="0" w:color="000000"/>
              <w:bottom w:val="single" w:sz="4" w:space="0" w:color="000000"/>
              <w:right w:val="single" w:sz="4" w:space="0" w:color="000000"/>
            </w:tcBorders>
          </w:tcPr>
          <w:p w14:paraId="412A2111" w14:textId="77777777" w:rsidR="006D4CBB" w:rsidRPr="00A318D5" w:rsidRDefault="006D4CBB" w:rsidP="003F0D7F">
            <w:pPr>
              <w:widowControl/>
              <w:autoSpaceDE/>
              <w:autoSpaceDN/>
              <w:spacing w:after="160"/>
              <w:contextualSpacing/>
              <w:rPr>
                <w:color w:val="000000"/>
              </w:rPr>
            </w:pPr>
            <w:r>
              <w:rPr>
                <w:color w:val="000000"/>
              </w:rPr>
              <w:t xml:space="preserve">  </w:t>
            </w:r>
            <w:r w:rsidRPr="00A318D5">
              <w:rPr>
                <w:color w:val="000000"/>
              </w:rPr>
              <w:t>Medical and Health Humanities</w:t>
            </w:r>
            <w:r>
              <w:rPr>
                <w:color w:val="000000"/>
              </w:rPr>
              <w:t xml:space="preserve"> - </w:t>
            </w:r>
            <w:r w:rsidRPr="00A318D5">
              <w:rPr>
                <w:color w:val="000000"/>
              </w:rPr>
              <w:t>Narrative Medicine</w:t>
            </w:r>
            <w:r>
              <w:rPr>
                <w:color w:val="000000"/>
              </w:rPr>
              <w:t xml:space="preserve"> </w:t>
            </w:r>
          </w:p>
          <w:p w14:paraId="08436BA3" w14:textId="77777777" w:rsidR="006D4CBB" w:rsidRDefault="006D4CBB" w:rsidP="003F0D7F">
            <w:pPr>
              <w:pStyle w:val="TableParagraph"/>
              <w:kinsoku w:val="0"/>
              <w:overflowPunct w:val="0"/>
              <w:spacing w:line="267" w:lineRule="exact"/>
              <w:ind w:left="102"/>
            </w:pPr>
            <w:r w:rsidRPr="00A318D5">
              <w:rPr>
                <w:rStyle w:val="rpv-coretext-layer-text"/>
                <w:color w:val="000000"/>
                <w:shd w:val="clear" w:color="auto" w:fill="FFFFFF"/>
              </w:rPr>
              <w:t>A Comprehensive Passage</w:t>
            </w:r>
          </w:p>
        </w:tc>
        <w:tc>
          <w:tcPr>
            <w:tcW w:w="857" w:type="dxa"/>
            <w:tcBorders>
              <w:top w:val="single" w:sz="4" w:space="0" w:color="000000"/>
              <w:left w:val="single" w:sz="4" w:space="0" w:color="000000"/>
              <w:bottom w:val="single" w:sz="4" w:space="0" w:color="000000"/>
              <w:right w:val="single" w:sz="4" w:space="0" w:color="000000"/>
            </w:tcBorders>
          </w:tcPr>
          <w:p w14:paraId="1D84F341" w14:textId="77777777" w:rsidR="006D4CBB" w:rsidRDefault="006D4CBB" w:rsidP="003F0D7F">
            <w:pPr>
              <w:pStyle w:val="TableParagraph"/>
              <w:kinsoku w:val="0"/>
              <w:overflowPunct w:val="0"/>
              <w:spacing w:line="267" w:lineRule="exact"/>
              <w:ind w:left="282" w:right="284"/>
              <w:jc w:val="center"/>
            </w:pPr>
            <w:r>
              <w:t>1</w:t>
            </w:r>
          </w:p>
        </w:tc>
      </w:tr>
      <w:tr w:rsidR="006D4CBB" w14:paraId="26470524" w14:textId="77777777" w:rsidTr="007D4B7E">
        <w:trPr>
          <w:trHeight w:hRule="exact" w:val="586"/>
        </w:trPr>
        <w:tc>
          <w:tcPr>
            <w:tcW w:w="568" w:type="dxa"/>
            <w:tcBorders>
              <w:top w:val="single" w:sz="4" w:space="0" w:color="000000"/>
              <w:left w:val="single" w:sz="4" w:space="0" w:color="000000"/>
              <w:bottom w:val="single" w:sz="4" w:space="0" w:color="000000"/>
              <w:right w:val="single" w:sz="4" w:space="0" w:color="000000"/>
            </w:tcBorders>
          </w:tcPr>
          <w:p w14:paraId="6C6D51FE" w14:textId="77777777" w:rsidR="006D4CBB" w:rsidRDefault="006D4CBB" w:rsidP="003F0D7F">
            <w:pPr>
              <w:pStyle w:val="TableParagraph"/>
              <w:kinsoku w:val="0"/>
              <w:overflowPunct w:val="0"/>
              <w:ind w:left="197" w:right="199"/>
              <w:jc w:val="center"/>
            </w:pPr>
            <w:r>
              <w:t>2</w:t>
            </w:r>
          </w:p>
        </w:tc>
        <w:tc>
          <w:tcPr>
            <w:tcW w:w="6861" w:type="dxa"/>
            <w:tcBorders>
              <w:top w:val="single" w:sz="4" w:space="0" w:color="000000"/>
              <w:left w:val="single" w:sz="4" w:space="0" w:color="000000"/>
              <w:bottom w:val="single" w:sz="4" w:space="0" w:color="000000"/>
              <w:right w:val="single" w:sz="4" w:space="0" w:color="000000"/>
            </w:tcBorders>
          </w:tcPr>
          <w:p w14:paraId="38EF8066" w14:textId="77777777" w:rsidR="006D4CBB" w:rsidRPr="005C2A2D" w:rsidRDefault="006D4CBB" w:rsidP="003F0D7F">
            <w:pPr>
              <w:pStyle w:val="TableParagraph"/>
              <w:kinsoku w:val="0"/>
              <w:overflowPunct w:val="0"/>
              <w:ind w:left="102"/>
              <w:rPr>
                <w:color w:val="000000"/>
              </w:rPr>
            </w:pPr>
            <w:r w:rsidRPr="005C2A2D">
              <w:rPr>
                <w:rStyle w:val="rpv-coretext-layer-text"/>
                <w:color w:val="000000"/>
                <w:shd w:val="clear" w:color="auto" w:fill="FFFFFF"/>
              </w:rPr>
              <w:t>A Comprehensive Passage</w:t>
            </w:r>
            <w:r>
              <w:rPr>
                <w:rStyle w:val="rpv-coretext-layer-text"/>
                <w:color w:val="000000"/>
                <w:shd w:val="clear" w:color="auto" w:fill="FFFFFF"/>
              </w:rPr>
              <w:t xml:space="preserve">: </w:t>
            </w:r>
            <w:r w:rsidRPr="00A53E81">
              <w:rPr>
                <w:rFonts w:asciiTheme="majorBidi" w:hAnsiTheme="majorBidi" w:cstheme="majorBidi"/>
              </w:rPr>
              <w:t>“</w:t>
            </w:r>
            <w:r w:rsidRPr="0059151B">
              <w:rPr>
                <w:rFonts w:asciiTheme="majorBidi" w:hAnsiTheme="majorBidi" w:cstheme="majorBidi"/>
              </w:rPr>
              <w:t>The Healing Power of Narrative Medicine,</w:t>
            </w:r>
            <w:r w:rsidRPr="00A53E81">
              <w:rPr>
                <w:rFonts w:asciiTheme="majorBidi" w:hAnsiTheme="majorBidi" w:cstheme="majorBidi"/>
              </w:rPr>
              <w:t>”</w:t>
            </w:r>
          </w:p>
        </w:tc>
        <w:tc>
          <w:tcPr>
            <w:tcW w:w="857" w:type="dxa"/>
            <w:tcBorders>
              <w:top w:val="single" w:sz="4" w:space="0" w:color="000000"/>
              <w:left w:val="single" w:sz="4" w:space="0" w:color="000000"/>
              <w:bottom w:val="single" w:sz="4" w:space="0" w:color="000000"/>
              <w:right w:val="single" w:sz="4" w:space="0" w:color="000000"/>
            </w:tcBorders>
          </w:tcPr>
          <w:p w14:paraId="571D9E19" w14:textId="77777777" w:rsidR="006D4CBB" w:rsidRDefault="006D4CBB" w:rsidP="003F0D7F">
            <w:pPr>
              <w:pStyle w:val="TableParagraph"/>
              <w:kinsoku w:val="0"/>
              <w:overflowPunct w:val="0"/>
              <w:ind w:left="282" w:right="284"/>
              <w:jc w:val="center"/>
            </w:pPr>
            <w:r>
              <w:t>1</w:t>
            </w:r>
          </w:p>
        </w:tc>
      </w:tr>
      <w:tr w:rsidR="006D4CBB" w14:paraId="0A813500" w14:textId="77777777" w:rsidTr="003F0D7F">
        <w:trPr>
          <w:trHeight w:hRule="exact" w:val="286"/>
        </w:trPr>
        <w:tc>
          <w:tcPr>
            <w:tcW w:w="568" w:type="dxa"/>
            <w:tcBorders>
              <w:top w:val="single" w:sz="4" w:space="0" w:color="000000"/>
              <w:left w:val="single" w:sz="4" w:space="0" w:color="000000"/>
              <w:bottom w:val="single" w:sz="4" w:space="0" w:color="000000"/>
              <w:right w:val="single" w:sz="4" w:space="0" w:color="000000"/>
            </w:tcBorders>
          </w:tcPr>
          <w:p w14:paraId="0D9D0AAD" w14:textId="77777777" w:rsidR="006D4CBB" w:rsidRDefault="006D4CBB" w:rsidP="003F0D7F">
            <w:pPr>
              <w:pStyle w:val="TableParagraph"/>
              <w:kinsoku w:val="0"/>
              <w:overflowPunct w:val="0"/>
              <w:spacing w:line="267" w:lineRule="exact"/>
              <w:ind w:left="197" w:right="199"/>
              <w:jc w:val="center"/>
            </w:pPr>
            <w:r>
              <w:t>3</w:t>
            </w:r>
          </w:p>
        </w:tc>
        <w:tc>
          <w:tcPr>
            <w:tcW w:w="6861" w:type="dxa"/>
            <w:tcBorders>
              <w:top w:val="single" w:sz="4" w:space="0" w:color="000000"/>
              <w:left w:val="single" w:sz="4" w:space="0" w:color="000000"/>
              <w:bottom w:val="single" w:sz="4" w:space="0" w:color="000000"/>
              <w:right w:val="single" w:sz="4" w:space="0" w:color="000000"/>
            </w:tcBorders>
          </w:tcPr>
          <w:p w14:paraId="5CAF4518" w14:textId="77777777" w:rsidR="006D4CBB" w:rsidRDefault="006D4CBB" w:rsidP="003F0D7F">
            <w:pPr>
              <w:pStyle w:val="TableParagraph"/>
              <w:kinsoku w:val="0"/>
              <w:overflowPunct w:val="0"/>
              <w:spacing w:line="267" w:lineRule="exact"/>
              <w:ind w:left="102"/>
            </w:pPr>
            <w:r w:rsidRPr="005C2A2D">
              <w:rPr>
                <w:rStyle w:val="rpv-coretext-layer-text"/>
                <w:color w:val="000000"/>
                <w:shd w:val="clear" w:color="auto" w:fill="FFFFFF"/>
              </w:rPr>
              <w:t>Understanding the Stories of Illness</w:t>
            </w:r>
            <w:r>
              <w:rPr>
                <w:rStyle w:val="rpv-coretext-layer-text"/>
                <w:color w:val="000000"/>
                <w:shd w:val="clear" w:color="auto" w:fill="FFFFFF"/>
              </w:rPr>
              <w:t xml:space="preserve"> – </w:t>
            </w:r>
            <w:r w:rsidRPr="005C2A2D">
              <w:rPr>
                <w:rStyle w:val="rpv-coretext-layer-text"/>
                <w:color w:val="000000"/>
                <w:shd w:val="clear" w:color="auto" w:fill="FFFFFF"/>
              </w:rPr>
              <w:t>Vocabulary</w:t>
            </w:r>
            <w:r>
              <w:rPr>
                <w:rStyle w:val="rpv-coretext-layer-text"/>
                <w:color w:val="000000"/>
                <w:shd w:val="clear" w:color="auto" w:fill="FFFFFF"/>
              </w:rPr>
              <w:t xml:space="preserve"> </w:t>
            </w:r>
          </w:p>
        </w:tc>
        <w:tc>
          <w:tcPr>
            <w:tcW w:w="857" w:type="dxa"/>
            <w:tcBorders>
              <w:top w:val="single" w:sz="4" w:space="0" w:color="000000"/>
              <w:left w:val="single" w:sz="4" w:space="0" w:color="000000"/>
              <w:bottom w:val="single" w:sz="4" w:space="0" w:color="000000"/>
              <w:right w:val="single" w:sz="4" w:space="0" w:color="000000"/>
            </w:tcBorders>
          </w:tcPr>
          <w:p w14:paraId="4AFA970A" w14:textId="77777777" w:rsidR="006D4CBB" w:rsidRDefault="006D4CBB" w:rsidP="003F0D7F">
            <w:pPr>
              <w:pStyle w:val="TableParagraph"/>
              <w:kinsoku w:val="0"/>
              <w:overflowPunct w:val="0"/>
              <w:spacing w:line="267" w:lineRule="exact"/>
              <w:ind w:left="282" w:right="284"/>
              <w:jc w:val="center"/>
            </w:pPr>
            <w:r>
              <w:t>1</w:t>
            </w:r>
          </w:p>
        </w:tc>
      </w:tr>
      <w:tr w:rsidR="006D4CBB" w14:paraId="01F2B812" w14:textId="77777777" w:rsidTr="003F0D7F">
        <w:trPr>
          <w:trHeight w:hRule="exact" w:val="286"/>
        </w:trPr>
        <w:tc>
          <w:tcPr>
            <w:tcW w:w="568" w:type="dxa"/>
            <w:tcBorders>
              <w:top w:val="single" w:sz="4" w:space="0" w:color="000000"/>
              <w:left w:val="single" w:sz="4" w:space="0" w:color="000000"/>
              <w:bottom w:val="single" w:sz="4" w:space="0" w:color="000000"/>
              <w:right w:val="single" w:sz="4" w:space="0" w:color="000000"/>
            </w:tcBorders>
          </w:tcPr>
          <w:p w14:paraId="19DAF6BA" w14:textId="77777777" w:rsidR="006D4CBB" w:rsidRDefault="006D4CBB" w:rsidP="007D4B7E">
            <w:pPr>
              <w:pStyle w:val="TableParagraph"/>
              <w:kinsoku w:val="0"/>
              <w:overflowPunct w:val="0"/>
              <w:spacing w:line="267" w:lineRule="exact"/>
              <w:ind w:left="197" w:right="199"/>
              <w:jc w:val="center"/>
            </w:pPr>
            <w:r>
              <w:t>4</w:t>
            </w:r>
          </w:p>
        </w:tc>
        <w:tc>
          <w:tcPr>
            <w:tcW w:w="6861" w:type="dxa"/>
            <w:tcBorders>
              <w:top w:val="single" w:sz="4" w:space="0" w:color="000000"/>
              <w:left w:val="single" w:sz="4" w:space="0" w:color="000000"/>
              <w:bottom w:val="single" w:sz="4" w:space="0" w:color="000000"/>
              <w:right w:val="single" w:sz="4" w:space="0" w:color="000000"/>
            </w:tcBorders>
          </w:tcPr>
          <w:p w14:paraId="0037FA1E" w14:textId="77777777" w:rsidR="006D4CBB" w:rsidRDefault="006D4CBB" w:rsidP="007D4B7E">
            <w:pPr>
              <w:pStyle w:val="TableParagraph"/>
              <w:kinsoku w:val="0"/>
              <w:overflowPunct w:val="0"/>
              <w:spacing w:line="267" w:lineRule="exact"/>
              <w:ind w:left="102"/>
            </w:pPr>
            <w:r w:rsidRPr="005C2A2D">
              <w:rPr>
                <w:rStyle w:val="rpv-coretext-layer-text"/>
                <w:color w:val="000000"/>
                <w:shd w:val="clear" w:color="auto" w:fill="FFFFFF"/>
              </w:rPr>
              <w:t>Writing Exercises and Grammar</w:t>
            </w:r>
            <w:r>
              <w:rPr>
                <w:rStyle w:val="rpv-coretext-layer-text"/>
                <w:color w:val="000000"/>
                <w:shd w:val="clear" w:color="auto" w:fill="FFFFFF"/>
              </w:rPr>
              <w:t xml:space="preserve"> - </w:t>
            </w:r>
            <w:r w:rsidRPr="005C2A2D">
              <w:rPr>
                <w:rStyle w:val="rpv-coretext-layer-text"/>
                <w:color w:val="000000"/>
                <w:shd w:val="clear" w:color="auto" w:fill="FFFFFF"/>
              </w:rPr>
              <w:t>Tenses, Questions, Question Words</w:t>
            </w:r>
          </w:p>
        </w:tc>
        <w:tc>
          <w:tcPr>
            <w:tcW w:w="857" w:type="dxa"/>
            <w:tcBorders>
              <w:top w:val="single" w:sz="4" w:space="0" w:color="000000"/>
              <w:left w:val="single" w:sz="4" w:space="0" w:color="000000"/>
              <w:bottom w:val="single" w:sz="4" w:space="0" w:color="000000"/>
              <w:right w:val="single" w:sz="4" w:space="0" w:color="000000"/>
            </w:tcBorders>
          </w:tcPr>
          <w:p w14:paraId="7E82FB61" w14:textId="77777777" w:rsidR="006D4CBB" w:rsidRDefault="006D4CBB" w:rsidP="007D4B7E">
            <w:pPr>
              <w:pStyle w:val="TableParagraph"/>
              <w:kinsoku w:val="0"/>
              <w:overflowPunct w:val="0"/>
              <w:spacing w:line="267" w:lineRule="exact"/>
              <w:ind w:left="282" w:right="284"/>
              <w:jc w:val="center"/>
            </w:pPr>
            <w:r>
              <w:t>1</w:t>
            </w:r>
          </w:p>
        </w:tc>
      </w:tr>
      <w:tr w:rsidR="006D4CBB" w14:paraId="19DCC456" w14:textId="77777777" w:rsidTr="002F7FC4">
        <w:trPr>
          <w:trHeight w:hRule="exact" w:val="560"/>
        </w:trPr>
        <w:tc>
          <w:tcPr>
            <w:tcW w:w="568" w:type="dxa"/>
            <w:tcBorders>
              <w:top w:val="single" w:sz="4" w:space="0" w:color="000000"/>
              <w:left w:val="single" w:sz="4" w:space="0" w:color="000000"/>
              <w:bottom w:val="single" w:sz="4" w:space="0" w:color="000000"/>
              <w:right w:val="single" w:sz="4" w:space="0" w:color="000000"/>
            </w:tcBorders>
          </w:tcPr>
          <w:p w14:paraId="578C47C1" w14:textId="77777777" w:rsidR="006D4CBB" w:rsidRDefault="006D4CBB" w:rsidP="002F7FC4">
            <w:pPr>
              <w:pStyle w:val="TableParagraph"/>
              <w:kinsoku w:val="0"/>
              <w:overflowPunct w:val="0"/>
              <w:spacing w:line="269" w:lineRule="exact"/>
              <w:ind w:left="197" w:right="199"/>
              <w:jc w:val="center"/>
            </w:pPr>
            <w:r>
              <w:t>5</w:t>
            </w:r>
          </w:p>
        </w:tc>
        <w:tc>
          <w:tcPr>
            <w:tcW w:w="6861" w:type="dxa"/>
            <w:tcBorders>
              <w:top w:val="single" w:sz="4" w:space="0" w:color="000000"/>
              <w:left w:val="single" w:sz="4" w:space="0" w:color="000000"/>
              <w:bottom w:val="single" w:sz="4" w:space="0" w:color="000000"/>
              <w:right w:val="single" w:sz="4" w:space="0" w:color="000000"/>
            </w:tcBorders>
          </w:tcPr>
          <w:p w14:paraId="3BA9A051" w14:textId="77777777" w:rsidR="006D4CBB" w:rsidRDefault="006D4CBB" w:rsidP="002F7FC4">
            <w:pPr>
              <w:pStyle w:val="TableParagraph"/>
              <w:kinsoku w:val="0"/>
              <w:overflowPunct w:val="0"/>
              <w:spacing w:line="269" w:lineRule="exact"/>
              <w:ind w:left="102"/>
            </w:pPr>
            <w:r w:rsidRPr="00B31537">
              <w:rPr>
                <w:rStyle w:val="rpv-coretext-layer-text"/>
                <w:color w:val="000000"/>
                <w:shd w:val="clear" w:color="auto" w:fill="FFFFFF"/>
              </w:rPr>
              <w:t>Listening</w:t>
            </w:r>
            <w:r>
              <w:rPr>
                <w:rStyle w:val="rpv-coretext-layer-text"/>
                <w:color w:val="000000"/>
                <w:shd w:val="clear" w:color="auto" w:fill="FFFFFF"/>
              </w:rPr>
              <w:t>:</w:t>
            </w:r>
            <w:r w:rsidRPr="00B31537">
              <w:rPr>
                <w:rStyle w:val="rpv-coretext-layer-text"/>
                <w:color w:val="000000"/>
                <w:shd w:val="clear" w:color="auto" w:fill="FFFFFF"/>
              </w:rPr>
              <w:t xml:space="preserve"> </w:t>
            </w:r>
            <w:r w:rsidRPr="00B31537">
              <w:rPr>
                <w:rStyle w:val="rpv-coretext-layer-text"/>
                <w:color w:val="000000"/>
              </w:rPr>
              <w:t>Engaging with MHH video content on YouTube</w:t>
            </w:r>
            <w:r>
              <w:rPr>
                <w:rStyle w:val="rpv-coretext-layer-text"/>
                <w:color w:val="000000"/>
              </w:rPr>
              <w:t xml:space="preserve"> </w:t>
            </w:r>
            <w:proofErr w:type="gramStart"/>
            <w:r>
              <w:rPr>
                <w:rStyle w:val="rpv-coretext-layer-text"/>
                <w:color w:val="000000"/>
              </w:rPr>
              <w:t xml:space="preserve">-  </w:t>
            </w:r>
            <w:r w:rsidRPr="007D4B7E">
              <w:rPr>
                <w:rFonts w:asciiTheme="majorBidi" w:hAnsiTheme="majorBidi" w:cstheme="majorBidi"/>
              </w:rPr>
              <w:t>“</w:t>
            </w:r>
            <w:proofErr w:type="gramEnd"/>
            <w:r w:rsidRPr="007D4B7E">
              <w:rPr>
                <w:rFonts w:asciiTheme="majorBidi" w:hAnsiTheme="majorBidi" w:cstheme="majorBidi"/>
              </w:rPr>
              <w:t>Honoring the stories of illness” by Dr. Rita Charon”</w:t>
            </w:r>
            <w:r>
              <w:rPr>
                <w:rFonts w:asciiTheme="majorBidi" w:hAnsiTheme="majorBidi" w:cstheme="majorBidi"/>
              </w:rPr>
              <w:t xml:space="preserve"> - MCQ</w:t>
            </w:r>
          </w:p>
        </w:tc>
        <w:tc>
          <w:tcPr>
            <w:tcW w:w="857" w:type="dxa"/>
            <w:tcBorders>
              <w:top w:val="single" w:sz="4" w:space="0" w:color="000000"/>
              <w:left w:val="single" w:sz="4" w:space="0" w:color="000000"/>
              <w:bottom w:val="single" w:sz="4" w:space="0" w:color="000000"/>
              <w:right w:val="single" w:sz="4" w:space="0" w:color="000000"/>
            </w:tcBorders>
          </w:tcPr>
          <w:p w14:paraId="75780ECD" w14:textId="77777777" w:rsidR="006D4CBB" w:rsidRDefault="006D4CBB" w:rsidP="002F7FC4">
            <w:pPr>
              <w:pStyle w:val="TableParagraph"/>
              <w:kinsoku w:val="0"/>
              <w:overflowPunct w:val="0"/>
              <w:spacing w:line="269" w:lineRule="exact"/>
              <w:ind w:left="282" w:right="284"/>
              <w:jc w:val="center"/>
            </w:pPr>
            <w:r>
              <w:t>1</w:t>
            </w:r>
          </w:p>
        </w:tc>
      </w:tr>
      <w:tr w:rsidR="006D4CBB" w14:paraId="5CA51D98" w14:textId="77777777" w:rsidTr="002F7FC4">
        <w:trPr>
          <w:trHeight w:hRule="exact" w:val="285"/>
        </w:trPr>
        <w:tc>
          <w:tcPr>
            <w:tcW w:w="568" w:type="dxa"/>
            <w:tcBorders>
              <w:top w:val="single" w:sz="4" w:space="0" w:color="000000"/>
              <w:left w:val="single" w:sz="4" w:space="0" w:color="000000"/>
              <w:bottom w:val="single" w:sz="4" w:space="0" w:color="000000"/>
              <w:right w:val="single" w:sz="4" w:space="0" w:color="000000"/>
            </w:tcBorders>
          </w:tcPr>
          <w:p w14:paraId="4564E671" w14:textId="77777777" w:rsidR="006D4CBB" w:rsidRDefault="006D4CBB" w:rsidP="002F7FC4">
            <w:pPr>
              <w:pStyle w:val="TableParagraph"/>
              <w:kinsoku w:val="0"/>
              <w:overflowPunct w:val="0"/>
              <w:spacing w:line="267" w:lineRule="exact"/>
              <w:ind w:left="197" w:right="199"/>
              <w:jc w:val="center"/>
            </w:pPr>
            <w:r>
              <w:t>6</w:t>
            </w:r>
          </w:p>
        </w:tc>
        <w:tc>
          <w:tcPr>
            <w:tcW w:w="6861" w:type="dxa"/>
            <w:tcBorders>
              <w:top w:val="single" w:sz="4" w:space="0" w:color="000000"/>
              <w:left w:val="single" w:sz="4" w:space="0" w:color="000000"/>
              <w:bottom w:val="single" w:sz="4" w:space="0" w:color="000000"/>
              <w:right w:val="single" w:sz="4" w:space="0" w:color="000000"/>
            </w:tcBorders>
          </w:tcPr>
          <w:p w14:paraId="4AE956AA" w14:textId="77777777" w:rsidR="006D4CBB" w:rsidRPr="005C2A2D" w:rsidRDefault="006D4CBB" w:rsidP="002F7FC4">
            <w:pPr>
              <w:rPr>
                <w:color w:val="000000"/>
              </w:rPr>
            </w:pPr>
            <w:r>
              <w:rPr>
                <w:color w:val="000000"/>
              </w:rPr>
              <w:t xml:space="preserve"> </w:t>
            </w:r>
            <w:r w:rsidRPr="005C2A2D">
              <w:rPr>
                <w:color w:val="000000"/>
              </w:rPr>
              <w:t>Drama Therapy</w:t>
            </w:r>
            <w:r>
              <w:rPr>
                <w:color w:val="000000"/>
              </w:rPr>
              <w:t xml:space="preserve"> - </w:t>
            </w:r>
            <w:r w:rsidRPr="005C2A2D">
              <w:rPr>
                <w:color w:val="000000"/>
              </w:rPr>
              <w:t>Reading Text</w:t>
            </w:r>
            <w:r>
              <w:rPr>
                <w:color w:val="000000"/>
              </w:rPr>
              <w:t>: “What is Drama Therapy?”</w:t>
            </w:r>
          </w:p>
          <w:p w14:paraId="74AE9AE3" w14:textId="77777777" w:rsidR="006D4CBB" w:rsidRDefault="006D4CBB" w:rsidP="002F7FC4">
            <w:pPr>
              <w:pStyle w:val="TableParagraph"/>
              <w:kinsoku w:val="0"/>
              <w:overflowPunct w:val="0"/>
              <w:spacing w:line="267" w:lineRule="exact"/>
              <w:ind w:left="102"/>
            </w:pPr>
          </w:p>
        </w:tc>
        <w:tc>
          <w:tcPr>
            <w:tcW w:w="857" w:type="dxa"/>
            <w:tcBorders>
              <w:top w:val="single" w:sz="4" w:space="0" w:color="000000"/>
              <w:left w:val="single" w:sz="4" w:space="0" w:color="000000"/>
              <w:bottom w:val="single" w:sz="4" w:space="0" w:color="000000"/>
              <w:right w:val="single" w:sz="4" w:space="0" w:color="000000"/>
            </w:tcBorders>
          </w:tcPr>
          <w:p w14:paraId="6978DC37" w14:textId="77777777" w:rsidR="006D4CBB" w:rsidRDefault="006D4CBB" w:rsidP="002F7FC4">
            <w:pPr>
              <w:pStyle w:val="TableParagraph"/>
              <w:kinsoku w:val="0"/>
              <w:overflowPunct w:val="0"/>
              <w:spacing w:line="267" w:lineRule="exact"/>
              <w:ind w:left="282" w:right="284"/>
              <w:jc w:val="center"/>
            </w:pPr>
            <w:r>
              <w:t>1</w:t>
            </w:r>
          </w:p>
        </w:tc>
      </w:tr>
      <w:tr w:rsidR="006D4CBB" w14:paraId="05149E50" w14:textId="77777777" w:rsidTr="003F0D7F">
        <w:trPr>
          <w:trHeight w:hRule="exact" w:val="286"/>
        </w:trPr>
        <w:tc>
          <w:tcPr>
            <w:tcW w:w="568" w:type="dxa"/>
            <w:tcBorders>
              <w:top w:val="single" w:sz="4" w:space="0" w:color="000000"/>
              <w:left w:val="single" w:sz="4" w:space="0" w:color="000000"/>
              <w:bottom w:val="single" w:sz="4" w:space="0" w:color="000000"/>
              <w:right w:val="single" w:sz="4" w:space="0" w:color="000000"/>
            </w:tcBorders>
          </w:tcPr>
          <w:p w14:paraId="456D3479" w14:textId="77777777" w:rsidR="006D4CBB" w:rsidRDefault="006D4CBB" w:rsidP="002F7FC4">
            <w:pPr>
              <w:pStyle w:val="TableParagraph"/>
              <w:kinsoku w:val="0"/>
              <w:overflowPunct w:val="0"/>
              <w:spacing w:line="267" w:lineRule="exact"/>
              <w:ind w:left="197" w:right="199"/>
              <w:jc w:val="center"/>
            </w:pPr>
            <w:r>
              <w:t>7</w:t>
            </w:r>
          </w:p>
        </w:tc>
        <w:tc>
          <w:tcPr>
            <w:tcW w:w="6861" w:type="dxa"/>
            <w:tcBorders>
              <w:top w:val="single" w:sz="4" w:space="0" w:color="000000"/>
              <w:left w:val="single" w:sz="4" w:space="0" w:color="000000"/>
              <w:bottom w:val="single" w:sz="4" w:space="0" w:color="000000"/>
              <w:right w:val="single" w:sz="4" w:space="0" w:color="000000"/>
            </w:tcBorders>
          </w:tcPr>
          <w:p w14:paraId="0982E126" w14:textId="77777777" w:rsidR="006D4CBB" w:rsidRPr="005C2A2D" w:rsidRDefault="006D4CBB" w:rsidP="002F7FC4">
            <w:pPr>
              <w:rPr>
                <w:color w:val="000000"/>
              </w:rPr>
            </w:pPr>
            <w:r>
              <w:rPr>
                <w:rStyle w:val="rpv-coretext-layer-text"/>
                <w:color w:val="000000"/>
                <w:shd w:val="clear" w:color="auto" w:fill="FFFFFF"/>
              </w:rPr>
              <w:t xml:space="preserve"> </w:t>
            </w:r>
            <w:r w:rsidRPr="005C2A2D">
              <w:rPr>
                <w:rStyle w:val="rpv-coretext-layer-text"/>
                <w:color w:val="000000"/>
                <w:shd w:val="clear" w:color="auto" w:fill="FFFFFF"/>
              </w:rPr>
              <w:t>Writing Emails: Formal Emails and Informal Emails</w:t>
            </w:r>
          </w:p>
          <w:p w14:paraId="7D042473" w14:textId="77777777" w:rsidR="006D4CBB" w:rsidRPr="00B31537" w:rsidRDefault="006D4CBB" w:rsidP="002F7FC4">
            <w:pPr>
              <w:pStyle w:val="TableParagraph"/>
              <w:kinsoku w:val="0"/>
              <w:overflowPunct w:val="0"/>
              <w:spacing w:line="267" w:lineRule="exact"/>
              <w:ind w:left="102"/>
              <w:rPr>
                <w:rStyle w:val="rpv-coretext-layer-text"/>
                <w:color w:val="000000"/>
                <w:shd w:val="clear" w:color="auto" w:fill="FFFFFF"/>
              </w:rPr>
            </w:pPr>
            <w:r w:rsidRPr="005C2A2D">
              <w:rPr>
                <w:color w:val="000000"/>
              </w:rPr>
              <w:t xml:space="preserve">Reading Text: </w:t>
            </w:r>
            <w:r w:rsidRPr="005C2A2D">
              <w:rPr>
                <w:rStyle w:val="rpv-coretext-layer-text"/>
                <w:color w:val="000000"/>
                <w:shd w:val="clear" w:color="auto" w:fill="FFFFFF"/>
              </w:rPr>
              <w:t>Drama Therapy</w:t>
            </w:r>
          </w:p>
        </w:tc>
        <w:tc>
          <w:tcPr>
            <w:tcW w:w="857" w:type="dxa"/>
            <w:tcBorders>
              <w:top w:val="single" w:sz="4" w:space="0" w:color="000000"/>
              <w:left w:val="single" w:sz="4" w:space="0" w:color="000000"/>
              <w:bottom w:val="single" w:sz="4" w:space="0" w:color="000000"/>
              <w:right w:val="single" w:sz="4" w:space="0" w:color="000000"/>
            </w:tcBorders>
          </w:tcPr>
          <w:p w14:paraId="22F75214" w14:textId="77777777" w:rsidR="006D4CBB" w:rsidRDefault="006D4CBB" w:rsidP="002F7FC4">
            <w:pPr>
              <w:pStyle w:val="TableParagraph"/>
              <w:kinsoku w:val="0"/>
              <w:overflowPunct w:val="0"/>
              <w:spacing w:line="267" w:lineRule="exact"/>
              <w:ind w:left="282" w:right="284"/>
              <w:jc w:val="center"/>
            </w:pPr>
            <w:r>
              <w:t>1</w:t>
            </w:r>
          </w:p>
        </w:tc>
      </w:tr>
      <w:tr w:rsidR="006D4CBB" w14:paraId="5A7A876F" w14:textId="77777777" w:rsidTr="0074593D">
        <w:trPr>
          <w:trHeight w:hRule="exact" w:val="576"/>
        </w:trPr>
        <w:tc>
          <w:tcPr>
            <w:tcW w:w="568" w:type="dxa"/>
            <w:tcBorders>
              <w:top w:val="single" w:sz="4" w:space="0" w:color="000000"/>
              <w:left w:val="single" w:sz="4" w:space="0" w:color="000000"/>
              <w:bottom w:val="single" w:sz="4" w:space="0" w:color="000000"/>
              <w:right w:val="single" w:sz="4" w:space="0" w:color="000000"/>
            </w:tcBorders>
          </w:tcPr>
          <w:p w14:paraId="030A1CC3" w14:textId="77777777" w:rsidR="006D4CBB" w:rsidRDefault="006D4CBB" w:rsidP="002F7FC4">
            <w:pPr>
              <w:pStyle w:val="TableParagraph"/>
              <w:kinsoku w:val="0"/>
              <w:overflowPunct w:val="0"/>
              <w:spacing w:line="267" w:lineRule="exact"/>
              <w:ind w:left="197" w:right="199"/>
              <w:jc w:val="center"/>
            </w:pPr>
            <w:r>
              <w:t>8</w:t>
            </w:r>
          </w:p>
        </w:tc>
        <w:tc>
          <w:tcPr>
            <w:tcW w:w="6861" w:type="dxa"/>
            <w:tcBorders>
              <w:top w:val="single" w:sz="4" w:space="0" w:color="000000"/>
              <w:left w:val="single" w:sz="4" w:space="0" w:color="000000"/>
              <w:bottom w:val="single" w:sz="4" w:space="0" w:color="000000"/>
              <w:right w:val="single" w:sz="4" w:space="0" w:color="000000"/>
            </w:tcBorders>
          </w:tcPr>
          <w:p w14:paraId="35FE1312" w14:textId="77777777" w:rsidR="006D4CBB" w:rsidRDefault="006D4CBB" w:rsidP="0074593D">
            <w:pPr>
              <w:jc w:val="both"/>
              <w:rPr>
                <w:rFonts w:asciiTheme="majorBidi" w:hAnsiTheme="majorBidi" w:cstheme="majorBidi"/>
              </w:rPr>
            </w:pPr>
            <w:r>
              <w:rPr>
                <w:rFonts w:asciiTheme="majorBidi" w:eastAsia="Times New Roman" w:hAnsiTheme="majorBidi" w:cstheme="majorBidi"/>
              </w:rPr>
              <w:t xml:space="preserve"> </w:t>
            </w:r>
            <w:r w:rsidRPr="0074593D">
              <w:rPr>
                <w:rFonts w:asciiTheme="majorBidi" w:eastAsia="Times New Roman" w:hAnsiTheme="majorBidi" w:cstheme="majorBidi"/>
              </w:rPr>
              <w:t>Listening:</w:t>
            </w:r>
            <w:r>
              <w:rPr>
                <w:rFonts w:asciiTheme="majorBidi" w:eastAsia="Times New Roman" w:hAnsiTheme="majorBidi" w:cstheme="majorBidi"/>
              </w:rPr>
              <w:t xml:space="preserve"> </w:t>
            </w:r>
            <w:r w:rsidRPr="0074593D">
              <w:rPr>
                <w:rFonts w:asciiTheme="majorBidi" w:eastAsia="Times New Roman" w:hAnsiTheme="majorBidi" w:cstheme="majorBidi"/>
              </w:rPr>
              <w:t>YouTube Video:</w:t>
            </w:r>
            <w:r w:rsidRPr="006A205D">
              <w:rPr>
                <w:rFonts w:asciiTheme="majorBidi" w:eastAsia="Times New Roman" w:hAnsiTheme="majorBidi" w:cstheme="majorBidi"/>
                <w:b/>
                <w:bCs/>
              </w:rPr>
              <w:t xml:space="preserve"> </w:t>
            </w:r>
            <w:r w:rsidRPr="006A205D">
              <w:rPr>
                <w:rFonts w:asciiTheme="majorBidi" w:eastAsia="Times New Roman" w:hAnsiTheme="majorBidi" w:cstheme="majorBidi"/>
              </w:rPr>
              <w:t>Introduction to Drama Therapy:</w:t>
            </w:r>
            <w:r w:rsidRPr="006A205D">
              <w:rPr>
                <w:rFonts w:asciiTheme="majorBidi" w:hAnsiTheme="majorBidi" w:cstheme="majorBidi"/>
              </w:rPr>
              <w:t xml:space="preserve"> </w:t>
            </w:r>
            <w:r>
              <w:rPr>
                <w:rFonts w:asciiTheme="majorBidi" w:hAnsiTheme="majorBidi" w:cstheme="majorBidi"/>
              </w:rPr>
              <w:t xml:space="preserve"> </w:t>
            </w:r>
          </w:p>
          <w:p w14:paraId="6F2E7626" w14:textId="77777777" w:rsidR="006D4CBB" w:rsidRDefault="006D4CBB" w:rsidP="0074593D">
            <w:pPr>
              <w:jc w:val="both"/>
            </w:pPr>
            <w:r>
              <w:rPr>
                <w:rFonts w:asciiTheme="majorBidi" w:hAnsiTheme="majorBidi" w:cstheme="majorBidi"/>
              </w:rPr>
              <w:t xml:space="preserve"> </w:t>
            </w:r>
            <w:r w:rsidRPr="006A205D">
              <w:rPr>
                <w:rFonts w:asciiTheme="majorBidi" w:hAnsiTheme="majorBidi" w:cstheme="majorBidi"/>
              </w:rPr>
              <w:t>Performing Arts Professions</w:t>
            </w:r>
            <w:r>
              <w:rPr>
                <w:rFonts w:asciiTheme="majorBidi" w:hAnsiTheme="majorBidi" w:cstheme="majorBidi"/>
              </w:rPr>
              <w:t xml:space="preserve"> – MCQ – Tasks &amp; activities</w:t>
            </w:r>
          </w:p>
        </w:tc>
        <w:tc>
          <w:tcPr>
            <w:tcW w:w="857" w:type="dxa"/>
            <w:tcBorders>
              <w:top w:val="single" w:sz="4" w:space="0" w:color="000000"/>
              <w:left w:val="single" w:sz="4" w:space="0" w:color="000000"/>
              <w:bottom w:val="single" w:sz="4" w:space="0" w:color="000000"/>
              <w:right w:val="single" w:sz="4" w:space="0" w:color="000000"/>
            </w:tcBorders>
          </w:tcPr>
          <w:p w14:paraId="64779420" w14:textId="77777777" w:rsidR="006D4CBB" w:rsidRDefault="006D4CBB" w:rsidP="002F7FC4">
            <w:pPr>
              <w:pStyle w:val="TableParagraph"/>
              <w:kinsoku w:val="0"/>
              <w:overflowPunct w:val="0"/>
              <w:spacing w:line="267" w:lineRule="exact"/>
              <w:ind w:left="282" w:right="284"/>
              <w:jc w:val="center"/>
            </w:pPr>
            <w:r>
              <w:t>1</w:t>
            </w:r>
          </w:p>
        </w:tc>
      </w:tr>
      <w:tr w:rsidR="006D4CBB" w14:paraId="2C63CD73" w14:textId="77777777" w:rsidTr="003F0D7F">
        <w:trPr>
          <w:trHeight w:hRule="exact" w:val="286"/>
        </w:trPr>
        <w:tc>
          <w:tcPr>
            <w:tcW w:w="568" w:type="dxa"/>
            <w:tcBorders>
              <w:top w:val="single" w:sz="4" w:space="0" w:color="000000"/>
              <w:left w:val="single" w:sz="4" w:space="0" w:color="000000"/>
              <w:bottom w:val="single" w:sz="4" w:space="0" w:color="000000"/>
              <w:right w:val="single" w:sz="4" w:space="0" w:color="000000"/>
            </w:tcBorders>
          </w:tcPr>
          <w:p w14:paraId="29AA982C" w14:textId="77777777" w:rsidR="006D4CBB" w:rsidRDefault="006D4CBB" w:rsidP="002F7FC4">
            <w:pPr>
              <w:pStyle w:val="TableParagraph"/>
              <w:kinsoku w:val="0"/>
              <w:overflowPunct w:val="0"/>
              <w:spacing w:line="267" w:lineRule="exact"/>
              <w:ind w:left="197" w:right="199"/>
              <w:jc w:val="center"/>
            </w:pPr>
            <w:r>
              <w:t>9</w:t>
            </w:r>
          </w:p>
        </w:tc>
        <w:tc>
          <w:tcPr>
            <w:tcW w:w="6861" w:type="dxa"/>
            <w:tcBorders>
              <w:top w:val="single" w:sz="4" w:space="0" w:color="000000"/>
              <w:left w:val="single" w:sz="4" w:space="0" w:color="000000"/>
              <w:bottom w:val="single" w:sz="4" w:space="0" w:color="000000"/>
              <w:right w:val="single" w:sz="4" w:space="0" w:color="000000"/>
            </w:tcBorders>
          </w:tcPr>
          <w:p w14:paraId="109CAA93" w14:textId="77777777" w:rsidR="006D4CBB" w:rsidRDefault="006D4CBB" w:rsidP="002F7FC4">
            <w:pPr>
              <w:pStyle w:val="TableParagraph"/>
              <w:kinsoku w:val="0"/>
              <w:overflowPunct w:val="0"/>
              <w:spacing w:line="267" w:lineRule="exact"/>
              <w:ind w:left="102"/>
            </w:pPr>
            <w:r>
              <w:t xml:space="preserve">Visual Arts and Medicine - </w:t>
            </w:r>
            <w:r w:rsidRPr="00345E74">
              <w:rPr>
                <w:sz w:val="23"/>
                <w:szCs w:val="23"/>
              </w:rPr>
              <w:t>Reading Text: “Visual Arts”</w:t>
            </w:r>
          </w:p>
        </w:tc>
        <w:tc>
          <w:tcPr>
            <w:tcW w:w="857" w:type="dxa"/>
            <w:tcBorders>
              <w:top w:val="single" w:sz="4" w:space="0" w:color="000000"/>
              <w:left w:val="single" w:sz="4" w:space="0" w:color="000000"/>
              <w:bottom w:val="single" w:sz="4" w:space="0" w:color="000000"/>
              <w:right w:val="single" w:sz="4" w:space="0" w:color="000000"/>
            </w:tcBorders>
          </w:tcPr>
          <w:p w14:paraId="65489407" w14:textId="77777777" w:rsidR="006D4CBB" w:rsidRDefault="006D4CBB" w:rsidP="002F7FC4">
            <w:pPr>
              <w:pStyle w:val="TableParagraph"/>
              <w:kinsoku w:val="0"/>
              <w:overflowPunct w:val="0"/>
              <w:spacing w:line="267" w:lineRule="exact"/>
              <w:ind w:left="282" w:right="284"/>
              <w:jc w:val="center"/>
            </w:pPr>
            <w:r>
              <w:t>1</w:t>
            </w:r>
          </w:p>
        </w:tc>
      </w:tr>
      <w:tr w:rsidR="006D4CBB" w14:paraId="324EF9F2" w14:textId="77777777" w:rsidTr="003F0D7F">
        <w:trPr>
          <w:trHeight w:hRule="exact" w:val="286"/>
        </w:trPr>
        <w:tc>
          <w:tcPr>
            <w:tcW w:w="568" w:type="dxa"/>
            <w:tcBorders>
              <w:top w:val="single" w:sz="4" w:space="0" w:color="000000"/>
              <w:left w:val="single" w:sz="4" w:space="0" w:color="000000"/>
              <w:bottom w:val="single" w:sz="4" w:space="0" w:color="000000"/>
              <w:right w:val="single" w:sz="4" w:space="0" w:color="000000"/>
            </w:tcBorders>
          </w:tcPr>
          <w:p w14:paraId="0BCD86C1" w14:textId="77777777" w:rsidR="006D4CBB" w:rsidRDefault="006D4CBB" w:rsidP="002F7FC4">
            <w:pPr>
              <w:pStyle w:val="TableParagraph"/>
              <w:kinsoku w:val="0"/>
              <w:overflowPunct w:val="0"/>
              <w:spacing w:line="267" w:lineRule="exact"/>
              <w:ind w:left="157"/>
            </w:pPr>
            <w:r>
              <w:t>10</w:t>
            </w:r>
          </w:p>
        </w:tc>
        <w:tc>
          <w:tcPr>
            <w:tcW w:w="6861" w:type="dxa"/>
            <w:tcBorders>
              <w:top w:val="single" w:sz="4" w:space="0" w:color="000000"/>
              <w:left w:val="single" w:sz="4" w:space="0" w:color="000000"/>
              <w:bottom w:val="single" w:sz="4" w:space="0" w:color="000000"/>
              <w:right w:val="single" w:sz="4" w:space="0" w:color="000000"/>
            </w:tcBorders>
          </w:tcPr>
          <w:p w14:paraId="66B742A6" w14:textId="77777777" w:rsidR="006D4CBB" w:rsidRPr="005C2A2D" w:rsidRDefault="006D4CBB" w:rsidP="002F7FC4">
            <w:pPr>
              <w:widowControl/>
              <w:autoSpaceDE/>
              <w:autoSpaceDN/>
              <w:contextualSpacing/>
              <w:rPr>
                <w:rFonts w:eastAsia="Times New Roman"/>
                <w:color w:val="000000"/>
              </w:rPr>
            </w:pPr>
            <w:r>
              <w:rPr>
                <w:rStyle w:val="rpv-coretext-layer-text"/>
                <w:color w:val="000000"/>
                <w:shd w:val="clear" w:color="auto" w:fill="FFFFFF"/>
              </w:rPr>
              <w:t xml:space="preserve">  </w:t>
            </w:r>
            <w:r w:rsidRPr="005C2A2D">
              <w:rPr>
                <w:rStyle w:val="rpv-coretext-layer-text"/>
                <w:color w:val="000000"/>
                <w:shd w:val="clear" w:color="auto" w:fill="FFFFFF"/>
              </w:rPr>
              <w:t xml:space="preserve">Prefixes and Suffixes </w:t>
            </w:r>
            <w:r>
              <w:rPr>
                <w:rStyle w:val="rpv-coretext-layer-text"/>
                <w:color w:val="000000"/>
                <w:shd w:val="clear" w:color="auto" w:fill="FFFFFF"/>
              </w:rPr>
              <w:t xml:space="preserve">and </w:t>
            </w:r>
            <w:r w:rsidRPr="005C2A2D">
              <w:rPr>
                <w:rStyle w:val="rpv-coretext-layer-text"/>
                <w:color w:val="000000"/>
                <w:shd w:val="clear" w:color="auto" w:fill="FFFFFF"/>
              </w:rPr>
              <w:t>Grammar: Future Forms</w:t>
            </w:r>
            <w:r>
              <w:rPr>
                <w:rStyle w:val="rpv-coretext-layer-text"/>
                <w:color w:val="000000"/>
                <w:shd w:val="clear" w:color="auto" w:fill="FFFFFF"/>
              </w:rPr>
              <w:t xml:space="preserve">, Passive Voice </w:t>
            </w:r>
          </w:p>
          <w:p w14:paraId="1F84BE69" w14:textId="77777777" w:rsidR="006D4CBB" w:rsidRDefault="006D4CBB" w:rsidP="002F7FC4">
            <w:pPr>
              <w:pStyle w:val="TableParagraph"/>
              <w:kinsoku w:val="0"/>
              <w:overflowPunct w:val="0"/>
              <w:spacing w:line="267" w:lineRule="exact"/>
              <w:ind w:left="102"/>
            </w:pPr>
          </w:p>
        </w:tc>
        <w:tc>
          <w:tcPr>
            <w:tcW w:w="857" w:type="dxa"/>
            <w:tcBorders>
              <w:top w:val="single" w:sz="4" w:space="0" w:color="000000"/>
              <w:left w:val="single" w:sz="4" w:space="0" w:color="000000"/>
              <w:bottom w:val="single" w:sz="4" w:space="0" w:color="000000"/>
              <w:right w:val="single" w:sz="4" w:space="0" w:color="000000"/>
            </w:tcBorders>
          </w:tcPr>
          <w:p w14:paraId="42898F65" w14:textId="77777777" w:rsidR="006D4CBB" w:rsidRDefault="006D4CBB" w:rsidP="002F7FC4">
            <w:pPr>
              <w:pStyle w:val="TableParagraph"/>
              <w:kinsoku w:val="0"/>
              <w:overflowPunct w:val="0"/>
              <w:spacing w:line="267" w:lineRule="exact"/>
              <w:ind w:left="282" w:right="284"/>
              <w:jc w:val="center"/>
            </w:pPr>
            <w:r>
              <w:t>1</w:t>
            </w:r>
          </w:p>
        </w:tc>
      </w:tr>
      <w:tr w:rsidR="006D4CBB" w14:paraId="037A8506" w14:textId="77777777" w:rsidTr="003F0D7F">
        <w:trPr>
          <w:trHeight w:hRule="exact" w:val="288"/>
        </w:trPr>
        <w:tc>
          <w:tcPr>
            <w:tcW w:w="568" w:type="dxa"/>
            <w:tcBorders>
              <w:top w:val="single" w:sz="4" w:space="0" w:color="000000"/>
              <w:left w:val="single" w:sz="4" w:space="0" w:color="000000"/>
              <w:bottom w:val="single" w:sz="4" w:space="0" w:color="000000"/>
              <w:right w:val="single" w:sz="4" w:space="0" w:color="000000"/>
            </w:tcBorders>
          </w:tcPr>
          <w:p w14:paraId="1AD7941B" w14:textId="77777777" w:rsidR="006D4CBB" w:rsidRDefault="006D4CBB" w:rsidP="002F7FC4">
            <w:pPr>
              <w:pStyle w:val="TableParagraph"/>
              <w:kinsoku w:val="0"/>
              <w:overflowPunct w:val="0"/>
              <w:spacing w:line="269" w:lineRule="exact"/>
              <w:ind w:left="157"/>
            </w:pPr>
            <w:r>
              <w:t>11</w:t>
            </w:r>
          </w:p>
        </w:tc>
        <w:tc>
          <w:tcPr>
            <w:tcW w:w="6861" w:type="dxa"/>
            <w:tcBorders>
              <w:top w:val="single" w:sz="4" w:space="0" w:color="000000"/>
              <w:left w:val="single" w:sz="4" w:space="0" w:color="000000"/>
              <w:bottom w:val="single" w:sz="4" w:space="0" w:color="000000"/>
              <w:right w:val="single" w:sz="4" w:space="0" w:color="000000"/>
            </w:tcBorders>
          </w:tcPr>
          <w:p w14:paraId="5B598575" w14:textId="77777777" w:rsidR="006D4CBB" w:rsidRDefault="006D4CBB" w:rsidP="002F7FC4">
            <w:pPr>
              <w:pStyle w:val="TableParagraph"/>
              <w:kinsoku w:val="0"/>
              <w:overflowPunct w:val="0"/>
              <w:spacing w:line="269" w:lineRule="exact"/>
              <w:ind w:left="102"/>
            </w:pPr>
            <w:r w:rsidRPr="00B31537">
              <w:rPr>
                <w:rStyle w:val="rpv-coretext-layer-text"/>
                <w:bCs/>
                <w:color w:val="000000"/>
                <w:shd w:val="clear" w:color="auto" w:fill="FFFFFF"/>
              </w:rPr>
              <w:t>Present Tenses, "Have" and "Have Got," Questions</w:t>
            </w:r>
          </w:p>
        </w:tc>
        <w:tc>
          <w:tcPr>
            <w:tcW w:w="857" w:type="dxa"/>
            <w:tcBorders>
              <w:top w:val="single" w:sz="4" w:space="0" w:color="000000"/>
              <w:left w:val="single" w:sz="4" w:space="0" w:color="000000"/>
              <w:bottom w:val="single" w:sz="4" w:space="0" w:color="000000"/>
              <w:right w:val="single" w:sz="4" w:space="0" w:color="000000"/>
            </w:tcBorders>
          </w:tcPr>
          <w:p w14:paraId="1461B572" w14:textId="77777777" w:rsidR="006D4CBB" w:rsidRDefault="006D4CBB" w:rsidP="002F7FC4">
            <w:pPr>
              <w:pStyle w:val="TableParagraph"/>
              <w:kinsoku w:val="0"/>
              <w:overflowPunct w:val="0"/>
              <w:spacing w:line="269" w:lineRule="exact"/>
              <w:ind w:left="282" w:right="284"/>
              <w:jc w:val="center"/>
            </w:pPr>
            <w:r>
              <w:t>1</w:t>
            </w:r>
          </w:p>
        </w:tc>
      </w:tr>
      <w:tr w:rsidR="006D4CBB" w14:paraId="2482EEDB" w14:textId="77777777" w:rsidTr="003F0D7F">
        <w:trPr>
          <w:trHeight w:hRule="exact" w:val="286"/>
        </w:trPr>
        <w:tc>
          <w:tcPr>
            <w:tcW w:w="568" w:type="dxa"/>
            <w:tcBorders>
              <w:top w:val="single" w:sz="4" w:space="0" w:color="000000"/>
              <w:left w:val="single" w:sz="4" w:space="0" w:color="000000"/>
              <w:bottom w:val="single" w:sz="4" w:space="0" w:color="000000"/>
              <w:right w:val="single" w:sz="4" w:space="0" w:color="000000"/>
            </w:tcBorders>
          </w:tcPr>
          <w:p w14:paraId="0E4DE9E9" w14:textId="77777777" w:rsidR="006D4CBB" w:rsidRDefault="006D4CBB" w:rsidP="002F7FC4">
            <w:pPr>
              <w:pStyle w:val="TableParagraph"/>
              <w:kinsoku w:val="0"/>
              <w:overflowPunct w:val="0"/>
              <w:spacing w:line="267" w:lineRule="exact"/>
              <w:ind w:left="157"/>
            </w:pPr>
            <w:r>
              <w:t>12</w:t>
            </w:r>
          </w:p>
        </w:tc>
        <w:tc>
          <w:tcPr>
            <w:tcW w:w="6861" w:type="dxa"/>
            <w:tcBorders>
              <w:top w:val="single" w:sz="4" w:space="0" w:color="000000"/>
              <w:left w:val="single" w:sz="4" w:space="0" w:color="000000"/>
              <w:bottom w:val="single" w:sz="4" w:space="0" w:color="000000"/>
              <w:right w:val="single" w:sz="4" w:space="0" w:color="000000"/>
            </w:tcBorders>
          </w:tcPr>
          <w:p w14:paraId="5E1341FF" w14:textId="77777777" w:rsidR="006D4CBB" w:rsidRDefault="006D4CBB" w:rsidP="002F7FC4">
            <w:pPr>
              <w:pStyle w:val="TableParagraph"/>
              <w:kinsoku w:val="0"/>
              <w:overflowPunct w:val="0"/>
              <w:spacing w:line="267" w:lineRule="exact"/>
              <w:ind w:left="102"/>
            </w:pPr>
            <w:r>
              <w:t xml:space="preserve">Listening: </w:t>
            </w:r>
            <w:r w:rsidRPr="00AB48A7">
              <w:rPr>
                <w:rFonts w:asciiTheme="majorBidi" w:hAnsiTheme="majorBidi"/>
                <w:color w:val="000000" w:themeColor="text1"/>
              </w:rPr>
              <w:t>YouTube video,</w:t>
            </w:r>
            <w:r>
              <w:rPr>
                <w:rFonts w:asciiTheme="majorBidi" w:hAnsiTheme="majorBidi"/>
                <w:color w:val="000000" w:themeColor="text1"/>
              </w:rPr>
              <w:t xml:space="preserve"> </w:t>
            </w:r>
            <w:r w:rsidRPr="00AB48A7">
              <w:rPr>
                <w:rFonts w:asciiTheme="majorBidi" w:hAnsiTheme="majorBidi"/>
                <w:color w:val="000000" w:themeColor="text1"/>
              </w:rPr>
              <w:t>“Creativity, medicine, and the arts”</w:t>
            </w:r>
            <w:r>
              <w:rPr>
                <w:rFonts w:asciiTheme="majorBidi" w:hAnsiTheme="majorBidi"/>
                <w:color w:val="000000" w:themeColor="text1"/>
              </w:rPr>
              <w:t>- MCQ</w:t>
            </w:r>
          </w:p>
        </w:tc>
        <w:tc>
          <w:tcPr>
            <w:tcW w:w="857" w:type="dxa"/>
            <w:tcBorders>
              <w:top w:val="single" w:sz="4" w:space="0" w:color="000000"/>
              <w:left w:val="single" w:sz="4" w:space="0" w:color="000000"/>
              <w:bottom w:val="single" w:sz="4" w:space="0" w:color="000000"/>
              <w:right w:val="single" w:sz="4" w:space="0" w:color="000000"/>
            </w:tcBorders>
          </w:tcPr>
          <w:p w14:paraId="23D7AFE0" w14:textId="77777777" w:rsidR="006D4CBB" w:rsidRDefault="006D4CBB" w:rsidP="002F7FC4">
            <w:pPr>
              <w:pStyle w:val="TableParagraph"/>
              <w:kinsoku w:val="0"/>
              <w:overflowPunct w:val="0"/>
              <w:spacing w:line="267" w:lineRule="exact"/>
              <w:ind w:left="282" w:right="284"/>
              <w:jc w:val="center"/>
            </w:pPr>
            <w:r>
              <w:t>1</w:t>
            </w:r>
          </w:p>
        </w:tc>
      </w:tr>
      <w:tr w:rsidR="006D4CBB" w14:paraId="5F2183F4" w14:textId="77777777" w:rsidTr="00345E74">
        <w:trPr>
          <w:trHeight w:hRule="exact" w:val="271"/>
        </w:trPr>
        <w:tc>
          <w:tcPr>
            <w:tcW w:w="568" w:type="dxa"/>
            <w:tcBorders>
              <w:top w:val="single" w:sz="4" w:space="0" w:color="000000"/>
              <w:left w:val="single" w:sz="4" w:space="0" w:color="000000"/>
              <w:bottom w:val="single" w:sz="4" w:space="0" w:color="000000"/>
              <w:right w:val="single" w:sz="4" w:space="0" w:color="000000"/>
            </w:tcBorders>
          </w:tcPr>
          <w:p w14:paraId="4E12102A" w14:textId="77777777" w:rsidR="006D4CBB" w:rsidRDefault="006D4CBB" w:rsidP="002F7FC4">
            <w:pPr>
              <w:pStyle w:val="TableParagraph"/>
              <w:kinsoku w:val="0"/>
              <w:overflowPunct w:val="0"/>
            </w:pPr>
            <w:r>
              <w:rPr>
                <w:sz w:val="12"/>
                <w:szCs w:val="12"/>
              </w:rPr>
              <w:t xml:space="preserve">     </w:t>
            </w:r>
            <w:r>
              <w:t>13</w:t>
            </w:r>
          </w:p>
        </w:tc>
        <w:tc>
          <w:tcPr>
            <w:tcW w:w="6861" w:type="dxa"/>
            <w:tcBorders>
              <w:top w:val="single" w:sz="4" w:space="0" w:color="000000"/>
              <w:left w:val="single" w:sz="4" w:space="0" w:color="000000"/>
              <w:bottom w:val="single" w:sz="4" w:space="0" w:color="000000"/>
              <w:right w:val="single" w:sz="4" w:space="0" w:color="000000"/>
            </w:tcBorders>
          </w:tcPr>
          <w:p w14:paraId="2602F579" w14:textId="77777777" w:rsidR="006D4CBB" w:rsidRDefault="006D4CBB" w:rsidP="002F7FC4">
            <w:pPr>
              <w:pStyle w:val="TableParagraph"/>
              <w:kinsoku w:val="0"/>
              <w:overflowPunct w:val="0"/>
              <w:ind w:left="102"/>
            </w:pPr>
            <w:r w:rsidRPr="00336D16">
              <w:rPr>
                <w:rFonts w:asciiTheme="majorBidi" w:hAnsiTheme="majorBidi" w:cstheme="majorBidi"/>
                <w:spacing w:val="-4"/>
              </w:rPr>
              <w:t xml:space="preserve">Graphic Medicine: </w:t>
            </w:r>
            <w:r>
              <w:t>Comics and illnesses</w:t>
            </w:r>
          </w:p>
        </w:tc>
        <w:tc>
          <w:tcPr>
            <w:tcW w:w="857" w:type="dxa"/>
            <w:tcBorders>
              <w:top w:val="single" w:sz="4" w:space="0" w:color="000000"/>
              <w:left w:val="single" w:sz="4" w:space="0" w:color="000000"/>
              <w:bottom w:val="single" w:sz="4" w:space="0" w:color="000000"/>
              <w:right w:val="single" w:sz="4" w:space="0" w:color="000000"/>
            </w:tcBorders>
          </w:tcPr>
          <w:p w14:paraId="5A8FF11B" w14:textId="77777777" w:rsidR="006D4CBB" w:rsidRDefault="006D4CBB" w:rsidP="002F7FC4">
            <w:pPr>
              <w:pStyle w:val="TableParagraph"/>
              <w:kinsoku w:val="0"/>
              <w:overflowPunct w:val="0"/>
              <w:ind w:left="282" w:right="284"/>
              <w:jc w:val="center"/>
            </w:pPr>
            <w:r>
              <w:t>1</w:t>
            </w:r>
          </w:p>
        </w:tc>
      </w:tr>
      <w:tr w:rsidR="006D4CBB" w14:paraId="72A60875" w14:textId="77777777" w:rsidTr="007E3A4E">
        <w:trPr>
          <w:trHeight w:hRule="exact" w:val="563"/>
        </w:trPr>
        <w:tc>
          <w:tcPr>
            <w:tcW w:w="568" w:type="dxa"/>
            <w:tcBorders>
              <w:top w:val="single" w:sz="4" w:space="0" w:color="000000"/>
              <w:left w:val="single" w:sz="4" w:space="0" w:color="000000"/>
              <w:bottom w:val="single" w:sz="4" w:space="0" w:color="000000"/>
              <w:right w:val="single" w:sz="4" w:space="0" w:color="000000"/>
            </w:tcBorders>
          </w:tcPr>
          <w:p w14:paraId="23D01E1B" w14:textId="77777777" w:rsidR="006D4CBB" w:rsidRDefault="006D4CBB" w:rsidP="002F7FC4">
            <w:pPr>
              <w:pStyle w:val="TableParagraph"/>
              <w:kinsoku w:val="0"/>
              <w:overflowPunct w:val="0"/>
              <w:spacing w:line="267" w:lineRule="exact"/>
              <w:ind w:left="157"/>
            </w:pPr>
            <w:r>
              <w:t>14</w:t>
            </w:r>
          </w:p>
        </w:tc>
        <w:tc>
          <w:tcPr>
            <w:tcW w:w="6861" w:type="dxa"/>
            <w:tcBorders>
              <w:top w:val="single" w:sz="4" w:space="0" w:color="000000"/>
              <w:left w:val="single" w:sz="4" w:space="0" w:color="000000"/>
              <w:bottom w:val="single" w:sz="4" w:space="0" w:color="000000"/>
              <w:right w:val="single" w:sz="4" w:space="0" w:color="000000"/>
            </w:tcBorders>
          </w:tcPr>
          <w:p w14:paraId="021FABF5" w14:textId="77777777" w:rsidR="006D4CBB" w:rsidRPr="00336D16" w:rsidRDefault="006D4CBB" w:rsidP="002F7FC4">
            <w:pPr>
              <w:pStyle w:val="TableParagraph"/>
              <w:kinsoku w:val="0"/>
              <w:overflowPunct w:val="0"/>
              <w:spacing w:line="267" w:lineRule="exact"/>
              <w:ind w:left="102"/>
              <w:rPr>
                <w:rFonts w:asciiTheme="majorBidi" w:hAnsiTheme="majorBidi" w:cstheme="majorBidi"/>
              </w:rPr>
            </w:pPr>
            <w:r>
              <w:rPr>
                <w:rFonts w:asciiTheme="majorBidi" w:hAnsiTheme="majorBidi" w:cstheme="majorBidi"/>
              </w:rPr>
              <w:t xml:space="preserve">Tasks </w:t>
            </w:r>
            <w:r w:rsidRPr="00A53E81">
              <w:rPr>
                <w:rFonts w:asciiTheme="majorBidi" w:hAnsiTheme="majorBidi" w:cstheme="majorBidi"/>
              </w:rPr>
              <w:t>based</w:t>
            </w:r>
            <w:r>
              <w:rPr>
                <w:rFonts w:asciiTheme="majorBidi" w:hAnsiTheme="majorBidi" w:cstheme="majorBidi"/>
              </w:rPr>
              <w:t>-</w:t>
            </w:r>
            <w:r w:rsidRPr="00A53E81">
              <w:rPr>
                <w:rFonts w:asciiTheme="majorBidi" w:hAnsiTheme="majorBidi" w:cstheme="majorBidi"/>
              </w:rPr>
              <w:t>learning (TBL), content-based instruction (CBI)</w:t>
            </w:r>
            <w:r>
              <w:rPr>
                <w:rFonts w:asciiTheme="majorBidi" w:hAnsiTheme="majorBidi" w:cstheme="majorBidi"/>
              </w:rPr>
              <w:t xml:space="preserve"> </w:t>
            </w:r>
            <w:r>
              <w:rPr>
                <w:rFonts w:eastAsia="Times New Roman"/>
                <w:color w:val="000000"/>
              </w:rPr>
              <w:t xml:space="preserve">&amp; </w:t>
            </w:r>
            <w:r w:rsidRPr="005C2A2D">
              <w:rPr>
                <w:rFonts w:eastAsia="Times New Roman"/>
                <w:color w:val="000000"/>
              </w:rPr>
              <w:t>activities</w:t>
            </w:r>
          </w:p>
        </w:tc>
        <w:tc>
          <w:tcPr>
            <w:tcW w:w="857" w:type="dxa"/>
            <w:tcBorders>
              <w:top w:val="single" w:sz="4" w:space="0" w:color="000000"/>
              <w:left w:val="single" w:sz="4" w:space="0" w:color="000000"/>
              <w:bottom w:val="single" w:sz="4" w:space="0" w:color="000000"/>
              <w:right w:val="single" w:sz="4" w:space="0" w:color="000000"/>
            </w:tcBorders>
          </w:tcPr>
          <w:p w14:paraId="141487AF" w14:textId="77777777" w:rsidR="006D4CBB" w:rsidRDefault="006D4CBB" w:rsidP="002F7FC4">
            <w:pPr>
              <w:pStyle w:val="TableParagraph"/>
              <w:kinsoku w:val="0"/>
              <w:overflowPunct w:val="0"/>
              <w:spacing w:line="267" w:lineRule="exact"/>
              <w:ind w:left="282" w:right="284"/>
              <w:jc w:val="center"/>
            </w:pPr>
            <w:r>
              <w:t>1</w:t>
            </w:r>
          </w:p>
        </w:tc>
      </w:tr>
      <w:tr w:rsidR="006D4CBB" w14:paraId="5CA5D4B1" w14:textId="77777777" w:rsidTr="003F0D7F">
        <w:trPr>
          <w:trHeight w:hRule="exact" w:val="286"/>
        </w:trPr>
        <w:tc>
          <w:tcPr>
            <w:tcW w:w="7429" w:type="dxa"/>
            <w:gridSpan w:val="2"/>
            <w:tcBorders>
              <w:top w:val="single" w:sz="4" w:space="0" w:color="000000"/>
              <w:left w:val="single" w:sz="4" w:space="0" w:color="000000"/>
              <w:bottom w:val="single" w:sz="4" w:space="0" w:color="000000"/>
              <w:right w:val="single" w:sz="4" w:space="0" w:color="000000"/>
            </w:tcBorders>
          </w:tcPr>
          <w:p w14:paraId="669F7713" w14:textId="77777777" w:rsidR="006D4CBB" w:rsidRDefault="006D4CBB" w:rsidP="002F7FC4">
            <w:pPr>
              <w:pStyle w:val="TableParagraph"/>
              <w:kinsoku w:val="0"/>
              <w:overflowPunct w:val="0"/>
              <w:spacing w:line="267" w:lineRule="exact"/>
              <w:ind w:left="102"/>
            </w:pPr>
            <w:r>
              <w:t>Tot</w:t>
            </w:r>
            <w:r>
              <w:rPr>
                <w:spacing w:val="-1"/>
              </w:rPr>
              <w:t>a</w:t>
            </w:r>
            <w:r>
              <w:t>l</w:t>
            </w:r>
          </w:p>
        </w:tc>
        <w:tc>
          <w:tcPr>
            <w:tcW w:w="857" w:type="dxa"/>
            <w:tcBorders>
              <w:top w:val="single" w:sz="4" w:space="0" w:color="000000"/>
              <w:left w:val="single" w:sz="4" w:space="0" w:color="000000"/>
              <w:bottom w:val="single" w:sz="4" w:space="0" w:color="000000"/>
              <w:right w:val="single" w:sz="4" w:space="0" w:color="000000"/>
            </w:tcBorders>
          </w:tcPr>
          <w:p w14:paraId="0EA7F670" w14:textId="77777777" w:rsidR="006D4CBB" w:rsidRDefault="006D4CBB" w:rsidP="002F7FC4">
            <w:pPr>
              <w:pStyle w:val="TableParagraph"/>
              <w:kinsoku w:val="0"/>
              <w:overflowPunct w:val="0"/>
              <w:spacing w:line="267" w:lineRule="exact"/>
              <w:ind w:left="282" w:right="284"/>
              <w:jc w:val="center"/>
            </w:pPr>
            <w:r>
              <w:t>14</w:t>
            </w:r>
          </w:p>
        </w:tc>
      </w:tr>
    </w:tbl>
    <w:p w14:paraId="60DD785E" w14:textId="77777777" w:rsidR="006D4CBB" w:rsidRDefault="006D4CBB" w:rsidP="00C078D2">
      <w:pPr>
        <w:kinsoku w:val="0"/>
        <w:overflowPunct w:val="0"/>
        <w:spacing w:before="5" w:line="100" w:lineRule="exact"/>
        <w:rPr>
          <w:sz w:val="10"/>
          <w:szCs w:val="10"/>
        </w:rPr>
      </w:pPr>
      <w:r>
        <w:rPr>
          <w:noProof/>
        </w:rPr>
        <mc:AlternateContent>
          <mc:Choice Requires="wps">
            <w:drawing>
              <wp:anchor distT="0" distB="0" distL="114300" distR="114300" simplePos="0" relativeHeight="251666432" behindDoc="1" locked="0" layoutInCell="0" allowOverlap="1" wp14:anchorId="0814563C" wp14:editId="0F3CF293">
                <wp:simplePos x="0" y="0"/>
                <wp:positionH relativeFrom="page">
                  <wp:posOffset>3342640</wp:posOffset>
                </wp:positionH>
                <wp:positionV relativeFrom="page">
                  <wp:posOffset>80010</wp:posOffset>
                </wp:positionV>
                <wp:extent cx="901700" cy="901700"/>
                <wp:effectExtent l="0" t="3810" r="3810" b="0"/>
                <wp:wrapNone/>
                <wp:docPr id="11509275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1F7CF" w14:textId="2FAC1B83" w:rsidR="006D4CBB" w:rsidRDefault="006D4CBB" w:rsidP="00C078D2">
                            <w:pPr>
                              <w:widowControl/>
                              <w:autoSpaceDE/>
                              <w:autoSpaceDN/>
                              <w:adjustRightInd/>
                              <w:spacing w:line="1420" w:lineRule="atLeast"/>
                            </w:pPr>
                          </w:p>
                          <w:p w14:paraId="20EC8BE1" w14:textId="77777777" w:rsidR="006D4CBB" w:rsidRDefault="006D4CBB" w:rsidP="00C078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4563C" id="Rectangle 2" o:spid="_x0000_s1032" style="position:absolute;margin-left:263.2pt;margin-top:6.3pt;width:71pt;height: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" o:allowincell="f" filled="f" stroked="f">
                <v:textbox inset="0,0,0,0">
                  <w:txbxContent>
                    <w:p w14:paraId="3DE1F7CF" w14:textId="2FAC1B83" w:rsidR="006D4CBB" w:rsidRDefault="006D4CBB" w:rsidP="00C078D2">
                      <w:pPr>
                        <w:widowControl/>
                        <w:autoSpaceDE/>
                        <w:autoSpaceDN/>
                        <w:adjustRightInd/>
                        <w:spacing w:line="1420" w:lineRule="atLeast"/>
                      </w:pPr>
                    </w:p>
                    <w:p w14:paraId="20EC8BE1" w14:textId="77777777" w:rsidR="006D4CBB" w:rsidRDefault="006D4CBB" w:rsidP="00C078D2"/>
                  </w:txbxContent>
                </v:textbox>
                <w10:wrap anchorx="page" anchory="page"/>
              </v:rect>
            </w:pict>
          </mc:Fallback>
        </mc:AlternateContent>
      </w:r>
    </w:p>
    <w:p w14:paraId="2B5FA7D5" w14:textId="77777777" w:rsidR="006D4CBB" w:rsidRDefault="006D4CBB" w:rsidP="006D4CBB">
      <w:pPr>
        <w:numPr>
          <w:ilvl w:val="1"/>
          <w:numId w:val="349"/>
        </w:numPr>
        <w:tabs>
          <w:tab w:val="left" w:pos="882"/>
        </w:tabs>
        <w:kinsoku w:val="0"/>
        <w:overflowPunct w:val="0"/>
        <w:spacing w:before="69"/>
        <w:ind w:left="882"/>
      </w:pPr>
      <w:r>
        <w:rPr>
          <w:b/>
          <w:bCs/>
          <w:spacing w:val="-3"/>
        </w:rPr>
        <w:t>P</w:t>
      </w:r>
      <w:r>
        <w:rPr>
          <w:b/>
          <w:bCs/>
          <w:spacing w:val="-1"/>
        </w:rPr>
        <w:t>r</w:t>
      </w:r>
      <w:r>
        <w:rPr>
          <w:b/>
          <w:bCs/>
          <w:spacing w:val="2"/>
        </w:rPr>
        <w:t>a</w:t>
      </w:r>
      <w:r>
        <w:rPr>
          <w:b/>
          <w:bCs/>
          <w:spacing w:val="-1"/>
        </w:rPr>
        <w:t>c</w:t>
      </w:r>
      <w:r>
        <w:rPr>
          <w:b/>
          <w:bCs/>
        </w:rPr>
        <w:t>ti</w:t>
      </w:r>
      <w:r>
        <w:rPr>
          <w:b/>
          <w:bCs/>
          <w:spacing w:val="-2"/>
        </w:rPr>
        <w:t>c</w:t>
      </w:r>
      <w:r>
        <w:rPr>
          <w:b/>
          <w:bCs/>
        </w:rPr>
        <w:t>al</w:t>
      </w:r>
    </w:p>
    <w:tbl>
      <w:tblPr>
        <w:tblW w:w="0" w:type="auto"/>
        <w:tblInd w:w="212" w:type="dxa"/>
        <w:tblLayout w:type="fixed"/>
        <w:tblCellMar>
          <w:left w:w="0" w:type="dxa"/>
          <w:right w:w="0" w:type="dxa"/>
        </w:tblCellMar>
        <w:tblLook w:val="0000" w:firstRow="0" w:lastRow="0" w:firstColumn="0" w:lastColumn="0" w:noHBand="0" w:noVBand="0"/>
      </w:tblPr>
      <w:tblGrid>
        <w:gridCol w:w="859"/>
        <w:gridCol w:w="6135"/>
        <w:gridCol w:w="1292"/>
      </w:tblGrid>
      <w:tr w:rsidR="006D4CBB" w14:paraId="302EAB13" w14:textId="77777777" w:rsidTr="003F0D7F">
        <w:trPr>
          <w:trHeight w:hRule="exact" w:val="286"/>
        </w:trPr>
        <w:tc>
          <w:tcPr>
            <w:tcW w:w="859" w:type="dxa"/>
            <w:tcBorders>
              <w:top w:val="single" w:sz="4" w:space="0" w:color="000000"/>
              <w:left w:val="single" w:sz="4" w:space="0" w:color="000000"/>
              <w:bottom w:val="single" w:sz="4" w:space="0" w:color="000000"/>
              <w:right w:val="single" w:sz="4" w:space="0" w:color="000000"/>
            </w:tcBorders>
          </w:tcPr>
          <w:p w14:paraId="0FB66F9F" w14:textId="77777777" w:rsidR="006D4CBB" w:rsidRDefault="006D4CBB" w:rsidP="003F0D7F">
            <w:pPr>
              <w:pStyle w:val="TableParagraph"/>
              <w:kinsoku w:val="0"/>
              <w:overflowPunct w:val="0"/>
              <w:spacing w:line="272" w:lineRule="exact"/>
              <w:ind w:left="246"/>
            </w:pPr>
            <w:r>
              <w:rPr>
                <w:b/>
                <w:bCs/>
              </w:rPr>
              <w:t>No.</w:t>
            </w:r>
          </w:p>
        </w:tc>
        <w:tc>
          <w:tcPr>
            <w:tcW w:w="6135" w:type="dxa"/>
            <w:tcBorders>
              <w:top w:val="single" w:sz="4" w:space="0" w:color="000000"/>
              <w:left w:val="single" w:sz="4" w:space="0" w:color="000000"/>
              <w:bottom w:val="single" w:sz="4" w:space="0" w:color="000000"/>
              <w:right w:val="single" w:sz="4" w:space="0" w:color="000000"/>
            </w:tcBorders>
          </w:tcPr>
          <w:p w14:paraId="64E4E70C" w14:textId="77777777" w:rsidR="006D4CBB" w:rsidRDefault="006D4CBB" w:rsidP="003F0D7F">
            <w:pPr>
              <w:pStyle w:val="TableParagraph"/>
              <w:kinsoku w:val="0"/>
              <w:overflowPunct w:val="0"/>
              <w:spacing w:line="272" w:lineRule="exact"/>
              <w:ind w:left="99"/>
            </w:pPr>
            <w:r>
              <w:rPr>
                <w:b/>
                <w:bCs/>
              </w:rPr>
              <w:t>Topics</w:t>
            </w:r>
          </w:p>
        </w:tc>
        <w:tc>
          <w:tcPr>
            <w:tcW w:w="1292" w:type="dxa"/>
            <w:tcBorders>
              <w:top w:val="single" w:sz="4" w:space="0" w:color="000000"/>
              <w:left w:val="single" w:sz="4" w:space="0" w:color="000000"/>
              <w:bottom w:val="single" w:sz="4" w:space="0" w:color="000000"/>
              <w:right w:val="single" w:sz="4" w:space="0" w:color="000000"/>
            </w:tcBorders>
          </w:tcPr>
          <w:p w14:paraId="3C80B1B8" w14:textId="77777777" w:rsidR="006D4CBB" w:rsidRDefault="006D4CBB" w:rsidP="003F0D7F">
            <w:pPr>
              <w:pStyle w:val="TableParagraph"/>
              <w:kinsoku w:val="0"/>
              <w:overflowPunct w:val="0"/>
              <w:spacing w:line="272" w:lineRule="exact"/>
              <w:ind w:left="318"/>
            </w:pPr>
            <w:r>
              <w:rPr>
                <w:b/>
                <w:bCs/>
              </w:rPr>
              <w:t>Ho</w:t>
            </w:r>
            <w:r>
              <w:rPr>
                <w:b/>
                <w:bCs/>
                <w:spacing w:val="1"/>
              </w:rPr>
              <w:t>u</w:t>
            </w:r>
            <w:r>
              <w:rPr>
                <w:b/>
                <w:bCs/>
                <w:spacing w:val="-1"/>
              </w:rPr>
              <w:t>r</w:t>
            </w:r>
            <w:r>
              <w:rPr>
                <w:b/>
                <w:bCs/>
              </w:rPr>
              <w:t>s</w:t>
            </w:r>
          </w:p>
        </w:tc>
      </w:tr>
      <w:tr w:rsidR="006D4CBB" w14:paraId="2C0B429E" w14:textId="77777777" w:rsidTr="003F0D7F">
        <w:trPr>
          <w:trHeight w:hRule="exact" w:val="286"/>
        </w:trPr>
        <w:tc>
          <w:tcPr>
            <w:tcW w:w="859" w:type="dxa"/>
            <w:tcBorders>
              <w:top w:val="single" w:sz="4" w:space="0" w:color="000000"/>
              <w:left w:val="single" w:sz="4" w:space="0" w:color="000000"/>
              <w:bottom w:val="single" w:sz="4" w:space="0" w:color="000000"/>
              <w:right w:val="single" w:sz="4" w:space="0" w:color="000000"/>
            </w:tcBorders>
          </w:tcPr>
          <w:p w14:paraId="0965B978" w14:textId="77777777" w:rsidR="006D4CBB" w:rsidRDefault="006D4CBB" w:rsidP="001D23C1">
            <w:pPr>
              <w:pStyle w:val="TableParagraph"/>
              <w:kinsoku w:val="0"/>
              <w:overflowPunct w:val="0"/>
              <w:spacing w:line="267" w:lineRule="exact"/>
              <w:ind w:left="284" w:right="284"/>
              <w:jc w:val="center"/>
            </w:pPr>
            <w:r>
              <w:t>1</w:t>
            </w:r>
          </w:p>
        </w:tc>
        <w:tc>
          <w:tcPr>
            <w:tcW w:w="6135" w:type="dxa"/>
            <w:tcBorders>
              <w:top w:val="single" w:sz="4" w:space="0" w:color="000000"/>
              <w:left w:val="single" w:sz="4" w:space="0" w:color="000000"/>
              <w:bottom w:val="single" w:sz="4" w:space="0" w:color="000000"/>
              <w:right w:val="single" w:sz="4" w:space="0" w:color="000000"/>
            </w:tcBorders>
          </w:tcPr>
          <w:p w14:paraId="1E88E199" w14:textId="77777777" w:rsidR="006D4CBB" w:rsidRDefault="006D4CBB" w:rsidP="001D23C1">
            <w:pPr>
              <w:pStyle w:val="TableParagraph"/>
              <w:kinsoku w:val="0"/>
              <w:overflowPunct w:val="0"/>
              <w:spacing w:line="267" w:lineRule="exact"/>
              <w:ind w:left="99"/>
            </w:pPr>
            <w:r>
              <w:t>Understanding culture – Interpreting body language</w:t>
            </w:r>
          </w:p>
        </w:tc>
        <w:tc>
          <w:tcPr>
            <w:tcW w:w="1292" w:type="dxa"/>
            <w:tcBorders>
              <w:top w:val="single" w:sz="4" w:space="0" w:color="000000"/>
              <w:left w:val="single" w:sz="4" w:space="0" w:color="000000"/>
              <w:bottom w:val="single" w:sz="4" w:space="0" w:color="000000"/>
              <w:right w:val="single" w:sz="4" w:space="0" w:color="000000"/>
            </w:tcBorders>
          </w:tcPr>
          <w:p w14:paraId="04437C7C" w14:textId="77777777" w:rsidR="006D4CBB" w:rsidRDefault="006D4CBB" w:rsidP="001D23C1">
            <w:pPr>
              <w:pStyle w:val="TableParagraph"/>
              <w:kinsoku w:val="0"/>
              <w:overflowPunct w:val="0"/>
              <w:spacing w:line="267" w:lineRule="exact"/>
              <w:ind w:left="344"/>
            </w:pPr>
            <w:r>
              <w:t xml:space="preserve">    2</w:t>
            </w:r>
          </w:p>
        </w:tc>
      </w:tr>
      <w:tr w:rsidR="006D4CBB" w14:paraId="582D28E8" w14:textId="77777777" w:rsidTr="003F0D7F">
        <w:trPr>
          <w:trHeight w:hRule="exact" w:val="286"/>
        </w:trPr>
        <w:tc>
          <w:tcPr>
            <w:tcW w:w="859" w:type="dxa"/>
            <w:tcBorders>
              <w:top w:val="single" w:sz="4" w:space="0" w:color="000000"/>
              <w:left w:val="single" w:sz="4" w:space="0" w:color="000000"/>
              <w:bottom w:val="single" w:sz="4" w:space="0" w:color="000000"/>
              <w:right w:val="single" w:sz="4" w:space="0" w:color="000000"/>
            </w:tcBorders>
          </w:tcPr>
          <w:p w14:paraId="47076943" w14:textId="77777777" w:rsidR="006D4CBB" w:rsidRDefault="006D4CBB" w:rsidP="001D23C1">
            <w:pPr>
              <w:pStyle w:val="TableParagraph"/>
              <w:kinsoku w:val="0"/>
              <w:overflowPunct w:val="0"/>
              <w:spacing w:line="267" w:lineRule="exact"/>
              <w:ind w:left="284" w:right="284"/>
              <w:jc w:val="center"/>
            </w:pPr>
            <w:r>
              <w:t>2</w:t>
            </w:r>
          </w:p>
        </w:tc>
        <w:tc>
          <w:tcPr>
            <w:tcW w:w="6135" w:type="dxa"/>
            <w:tcBorders>
              <w:top w:val="single" w:sz="4" w:space="0" w:color="000000"/>
              <w:left w:val="single" w:sz="4" w:space="0" w:color="000000"/>
              <w:bottom w:val="single" w:sz="4" w:space="0" w:color="000000"/>
              <w:right w:val="single" w:sz="4" w:space="0" w:color="000000"/>
            </w:tcBorders>
          </w:tcPr>
          <w:p w14:paraId="025DFC38" w14:textId="77777777" w:rsidR="006D4CBB" w:rsidRDefault="006D4CBB" w:rsidP="001D23C1">
            <w:pPr>
              <w:pStyle w:val="TableParagraph"/>
              <w:kinsoku w:val="0"/>
              <w:overflowPunct w:val="0"/>
              <w:spacing w:line="267" w:lineRule="exact"/>
              <w:ind w:left="99"/>
            </w:pPr>
            <w:r>
              <w:t>Presenting complaints - P</w:t>
            </w:r>
            <w:r>
              <w:rPr>
                <w:spacing w:val="-1"/>
              </w:rPr>
              <w:t>e</w:t>
            </w:r>
            <w:r>
              <w:t>rson</w:t>
            </w:r>
            <w:r>
              <w:rPr>
                <w:spacing w:val="-2"/>
              </w:rPr>
              <w:t>a</w:t>
            </w:r>
            <w:r>
              <w:t>l det</w:t>
            </w:r>
            <w:r>
              <w:rPr>
                <w:spacing w:val="-1"/>
              </w:rPr>
              <w:t>a</w:t>
            </w:r>
            <w:r>
              <w:t>ils</w:t>
            </w:r>
          </w:p>
        </w:tc>
        <w:tc>
          <w:tcPr>
            <w:tcW w:w="1292" w:type="dxa"/>
            <w:tcBorders>
              <w:top w:val="single" w:sz="4" w:space="0" w:color="000000"/>
              <w:left w:val="single" w:sz="4" w:space="0" w:color="000000"/>
              <w:bottom w:val="single" w:sz="4" w:space="0" w:color="000000"/>
              <w:right w:val="single" w:sz="4" w:space="0" w:color="000000"/>
            </w:tcBorders>
          </w:tcPr>
          <w:p w14:paraId="6AA1B1C1" w14:textId="77777777" w:rsidR="006D4CBB" w:rsidRDefault="006D4CBB" w:rsidP="001D23C1">
            <w:pPr>
              <w:pStyle w:val="TableParagraph"/>
              <w:kinsoku w:val="0"/>
              <w:overflowPunct w:val="0"/>
              <w:spacing w:line="267" w:lineRule="exact"/>
              <w:ind w:left="498" w:right="502"/>
              <w:jc w:val="center"/>
            </w:pPr>
            <w:r>
              <w:t>2</w:t>
            </w:r>
          </w:p>
        </w:tc>
      </w:tr>
      <w:tr w:rsidR="006D4CBB" w14:paraId="02DBA145" w14:textId="77777777" w:rsidTr="003F0D7F">
        <w:trPr>
          <w:trHeight w:hRule="exact" w:val="288"/>
        </w:trPr>
        <w:tc>
          <w:tcPr>
            <w:tcW w:w="859" w:type="dxa"/>
            <w:tcBorders>
              <w:top w:val="single" w:sz="4" w:space="0" w:color="000000"/>
              <w:left w:val="single" w:sz="4" w:space="0" w:color="000000"/>
              <w:bottom w:val="single" w:sz="4" w:space="0" w:color="000000"/>
              <w:right w:val="single" w:sz="4" w:space="0" w:color="000000"/>
            </w:tcBorders>
          </w:tcPr>
          <w:p w14:paraId="57873D6C" w14:textId="77777777" w:rsidR="006D4CBB" w:rsidRDefault="006D4CBB" w:rsidP="001D23C1">
            <w:pPr>
              <w:pStyle w:val="TableParagraph"/>
              <w:kinsoku w:val="0"/>
              <w:overflowPunct w:val="0"/>
              <w:spacing w:line="269" w:lineRule="exact"/>
              <w:ind w:left="284" w:right="284"/>
              <w:jc w:val="center"/>
            </w:pPr>
            <w:r>
              <w:t>3</w:t>
            </w:r>
          </w:p>
        </w:tc>
        <w:tc>
          <w:tcPr>
            <w:tcW w:w="6135" w:type="dxa"/>
            <w:tcBorders>
              <w:top w:val="single" w:sz="4" w:space="0" w:color="000000"/>
              <w:left w:val="single" w:sz="4" w:space="0" w:color="000000"/>
              <w:bottom w:val="single" w:sz="4" w:space="0" w:color="000000"/>
              <w:right w:val="single" w:sz="4" w:space="0" w:color="000000"/>
            </w:tcBorders>
          </w:tcPr>
          <w:p w14:paraId="7A4C3CB6" w14:textId="77777777" w:rsidR="006D4CBB" w:rsidRDefault="006D4CBB" w:rsidP="001D23C1">
            <w:pPr>
              <w:pStyle w:val="TableParagraph"/>
              <w:kinsoku w:val="0"/>
              <w:overflowPunct w:val="0"/>
              <w:spacing w:line="269" w:lineRule="exact"/>
              <w:ind w:left="99"/>
            </w:pPr>
            <w:r>
              <w:rPr>
                <w:spacing w:val="-4"/>
              </w:rPr>
              <w:t>Diagnosing presenting complaints - A case report</w:t>
            </w:r>
          </w:p>
        </w:tc>
        <w:tc>
          <w:tcPr>
            <w:tcW w:w="1292" w:type="dxa"/>
            <w:tcBorders>
              <w:top w:val="single" w:sz="4" w:space="0" w:color="000000"/>
              <w:left w:val="single" w:sz="4" w:space="0" w:color="000000"/>
              <w:bottom w:val="single" w:sz="4" w:space="0" w:color="000000"/>
              <w:right w:val="single" w:sz="4" w:space="0" w:color="000000"/>
            </w:tcBorders>
          </w:tcPr>
          <w:p w14:paraId="59C20235" w14:textId="77777777" w:rsidR="006D4CBB" w:rsidRDefault="006D4CBB" w:rsidP="001D23C1">
            <w:pPr>
              <w:pStyle w:val="TableParagraph"/>
              <w:kinsoku w:val="0"/>
              <w:overflowPunct w:val="0"/>
              <w:spacing w:line="269" w:lineRule="exact"/>
              <w:ind w:left="498" w:right="502"/>
              <w:jc w:val="center"/>
            </w:pPr>
            <w:r>
              <w:t>2</w:t>
            </w:r>
          </w:p>
        </w:tc>
      </w:tr>
      <w:tr w:rsidR="006D4CBB" w14:paraId="76C76A54" w14:textId="77777777" w:rsidTr="003F0D7F">
        <w:trPr>
          <w:trHeight w:hRule="exact" w:val="286"/>
        </w:trPr>
        <w:tc>
          <w:tcPr>
            <w:tcW w:w="859" w:type="dxa"/>
            <w:tcBorders>
              <w:top w:val="single" w:sz="4" w:space="0" w:color="000000"/>
              <w:left w:val="single" w:sz="4" w:space="0" w:color="000000"/>
              <w:bottom w:val="single" w:sz="4" w:space="0" w:color="000000"/>
              <w:right w:val="single" w:sz="4" w:space="0" w:color="000000"/>
            </w:tcBorders>
          </w:tcPr>
          <w:p w14:paraId="3EC68AC4" w14:textId="77777777" w:rsidR="006D4CBB" w:rsidRDefault="006D4CBB" w:rsidP="001D23C1">
            <w:pPr>
              <w:pStyle w:val="TableParagraph"/>
              <w:kinsoku w:val="0"/>
              <w:overflowPunct w:val="0"/>
              <w:spacing w:line="267" w:lineRule="exact"/>
              <w:ind w:left="284" w:right="284"/>
              <w:jc w:val="center"/>
            </w:pPr>
            <w:r>
              <w:t>4</w:t>
            </w:r>
          </w:p>
        </w:tc>
        <w:tc>
          <w:tcPr>
            <w:tcW w:w="6135" w:type="dxa"/>
            <w:tcBorders>
              <w:top w:val="single" w:sz="4" w:space="0" w:color="000000"/>
              <w:left w:val="single" w:sz="4" w:space="0" w:color="000000"/>
              <w:bottom w:val="single" w:sz="4" w:space="0" w:color="000000"/>
              <w:right w:val="single" w:sz="4" w:space="0" w:color="000000"/>
            </w:tcBorders>
          </w:tcPr>
          <w:p w14:paraId="61C64B9C" w14:textId="77777777" w:rsidR="006D4CBB" w:rsidRDefault="006D4CBB" w:rsidP="001D23C1">
            <w:pPr>
              <w:pStyle w:val="TableParagraph"/>
              <w:kinsoku w:val="0"/>
              <w:overflowPunct w:val="0"/>
              <w:spacing w:line="267" w:lineRule="exact"/>
              <w:ind w:left="99"/>
            </w:pPr>
            <w:r>
              <w:t>Asking short and gentle questions</w:t>
            </w:r>
          </w:p>
        </w:tc>
        <w:tc>
          <w:tcPr>
            <w:tcW w:w="1292" w:type="dxa"/>
            <w:tcBorders>
              <w:top w:val="single" w:sz="4" w:space="0" w:color="000000"/>
              <w:left w:val="single" w:sz="4" w:space="0" w:color="000000"/>
              <w:bottom w:val="single" w:sz="4" w:space="0" w:color="000000"/>
              <w:right w:val="single" w:sz="4" w:space="0" w:color="000000"/>
            </w:tcBorders>
          </w:tcPr>
          <w:p w14:paraId="0F4F7851" w14:textId="77777777" w:rsidR="006D4CBB" w:rsidRDefault="006D4CBB" w:rsidP="001D23C1">
            <w:pPr>
              <w:pStyle w:val="TableParagraph"/>
              <w:kinsoku w:val="0"/>
              <w:overflowPunct w:val="0"/>
              <w:spacing w:line="267" w:lineRule="exact"/>
              <w:ind w:left="498" w:right="502"/>
              <w:jc w:val="center"/>
            </w:pPr>
            <w:r>
              <w:t>2</w:t>
            </w:r>
          </w:p>
        </w:tc>
      </w:tr>
      <w:tr w:rsidR="006D4CBB" w14:paraId="2917E2AC" w14:textId="77777777" w:rsidTr="003F0D7F">
        <w:trPr>
          <w:trHeight w:hRule="exact" w:val="286"/>
        </w:trPr>
        <w:tc>
          <w:tcPr>
            <w:tcW w:w="859" w:type="dxa"/>
            <w:tcBorders>
              <w:top w:val="single" w:sz="4" w:space="0" w:color="000000"/>
              <w:left w:val="single" w:sz="4" w:space="0" w:color="000000"/>
              <w:bottom w:val="single" w:sz="4" w:space="0" w:color="000000"/>
              <w:right w:val="single" w:sz="4" w:space="0" w:color="000000"/>
            </w:tcBorders>
          </w:tcPr>
          <w:p w14:paraId="5B470D7A" w14:textId="77777777" w:rsidR="006D4CBB" w:rsidRDefault="006D4CBB" w:rsidP="001D23C1">
            <w:pPr>
              <w:pStyle w:val="TableParagraph"/>
              <w:kinsoku w:val="0"/>
              <w:overflowPunct w:val="0"/>
              <w:spacing w:line="267" w:lineRule="exact"/>
              <w:ind w:left="284" w:right="284"/>
              <w:jc w:val="center"/>
            </w:pPr>
            <w:bookmarkStart w:id="1" w:name="_Hlk161775437"/>
            <w:r>
              <w:t>5</w:t>
            </w:r>
          </w:p>
        </w:tc>
        <w:tc>
          <w:tcPr>
            <w:tcW w:w="6135" w:type="dxa"/>
            <w:tcBorders>
              <w:top w:val="single" w:sz="4" w:space="0" w:color="000000"/>
              <w:left w:val="single" w:sz="4" w:space="0" w:color="000000"/>
              <w:bottom w:val="single" w:sz="4" w:space="0" w:color="000000"/>
              <w:right w:val="single" w:sz="4" w:space="0" w:color="000000"/>
            </w:tcBorders>
          </w:tcPr>
          <w:p w14:paraId="4FDCEFFD" w14:textId="77777777" w:rsidR="006D4CBB" w:rsidRDefault="006D4CBB" w:rsidP="001D23C1">
            <w:pPr>
              <w:pStyle w:val="TableParagraph"/>
              <w:kinsoku w:val="0"/>
              <w:overflowPunct w:val="0"/>
              <w:spacing w:line="267" w:lineRule="exact"/>
              <w:ind w:left="99"/>
            </w:pPr>
            <w:r>
              <w:t xml:space="preserve">Describing pain – Medical terms </w:t>
            </w:r>
          </w:p>
        </w:tc>
        <w:tc>
          <w:tcPr>
            <w:tcW w:w="1292" w:type="dxa"/>
            <w:tcBorders>
              <w:top w:val="single" w:sz="4" w:space="0" w:color="000000"/>
              <w:left w:val="single" w:sz="4" w:space="0" w:color="000000"/>
              <w:bottom w:val="single" w:sz="4" w:space="0" w:color="000000"/>
              <w:right w:val="single" w:sz="4" w:space="0" w:color="000000"/>
            </w:tcBorders>
          </w:tcPr>
          <w:p w14:paraId="69EFA19D" w14:textId="77777777" w:rsidR="006D4CBB" w:rsidRDefault="006D4CBB" w:rsidP="001D23C1">
            <w:pPr>
              <w:pStyle w:val="TableParagraph"/>
              <w:kinsoku w:val="0"/>
              <w:overflowPunct w:val="0"/>
              <w:spacing w:line="267" w:lineRule="exact"/>
              <w:ind w:left="498" w:right="502"/>
              <w:jc w:val="center"/>
            </w:pPr>
            <w:r>
              <w:t>2</w:t>
            </w:r>
          </w:p>
        </w:tc>
      </w:tr>
      <w:tr w:rsidR="006D4CBB" w14:paraId="1B4B6A31" w14:textId="77777777" w:rsidTr="00730F14">
        <w:trPr>
          <w:trHeight w:hRule="exact" w:val="659"/>
        </w:trPr>
        <w:tc>
          <w:tcPr>
            <w:tcW w:w="859" w:type="dxa"/>
            <w:tcBorders>
              <w:top w:val="single" w:sz="4" w:space="0" w:color="000000"/>
              <w:left w:val="single" w:sz="4" w:space="0" w:color="000000"/>
              <w:bottom w:val="single" w:sz="4" w:space="0" w:color="000000"/>
              <w:right w:val="single" w:sz="4" w:space="0" w:color="000000"/>
            </w:tcBorders>
          </w:tcPr>
          <w:p w14:paraId="145FA3C6" w14:textId="77777777" w:rsidR="006D4CBB" w:rsidRDefault="006D4CBB" w:rsidP="001D23C1">
            <w:pPr>
              <w:pStyle w:val="TableParagraph"/>
              <w:kinsoku w:val="0"/>
              <w:overflowPunct w:val="0"/>
              <w:spacing w:line="267" w:lineRule="exact"/>
              <w:ind w:left="284" w:right="284"/>
              <w:jc w:val="center"/>
            </w:pPr>
            <w:r>
              <w:t>6</w:t>
            </w:r>
          </w:p>
        </w:tc>
        <w:tc>
          <w:tcPr>
            <w:tcW w:w="6135" w:type="dxa"/>
            <w:tcBorders>
              <w:top w:val="single" w:sz="4" w:space="0" w:color="000000"/>
              <w:left w:val="single" w:sz="4" w:space="0" w:color="000000"/>
              <w:bottom w:val="single" w:sz="4" w:space="0" w:color="000000"/>
              <w:right w:val="single" w:sz="4" w:space="0" w:color="000000"/>
            </w:tcBorders>
          </w:tcPr>
          <w:p w14:paraId="341A9AC1" w14:textId="77777777" w:rsidR="006D4CBB" w:rsidRDefault="006D4CBB" w:rsidP="001D23C1">
            <w:pPr>
              <w:pStyle w:val="TableParagraph"/>
              <w:kinsoku w:val="0"/>
              <w:overflowPunct w:val="0"/>
              <w:spacing w:line="267" w:lineRule="exact"/>
              <w:ind w:left="99"/>
            </w:pPr>
            <w:r>
              <w:t>Working in a general practice – Short questions in the general history</w:t>
            </w:r>
          </w:p>
        </w:tc>
        <w:tc>
          <w:tcPr>
            <w:tcW w:w="1292" w:type="dxa"/>
            <w:tcBorders>
              <w:top w:val="single" w:sz="4" w:space="0" w:color="000000"/>
              <w:left w:val="single" w:sz="4" w:space="0" w:color="000000"/>
              <w:bottom w:val="single" w:sz="4" w:space="0" w:color="000000"/>
              <w:right w:val="single" w:sz="4" w:space="0" w:color="000000"/>
            </w:tcBorders>
          </w:tcPr>
          <w:p w14:paraId="7BAF9DF3" w14:textId="77777777" w:rsidR="006D4CBB" w:rsidRDefault="006D4CBB" w:rsidP="001D23C1">
            <w:pPr>
              <w:pStyle w:val="TableParagraph"/>
              <w:kinsoku w:val="0"/>
              <w:overflowPunct w:val="0"/>
              <w:spacing w:line="267" w:lineRule="exact"/>
              <w:ind w:left="498" w:right="502"/>
              <w:jc w:val="center"/>
            </w:pPr>
            <w:r>
              <w:t>2</w:t>
            </w:r>
          </w:p>
        </w:tc>
      </w:tr>
      <w:tr w:rsidR="006D4CBB" w14:paraId="46A81190" w14:textId="77777777" w:rsidTr="00436FAA">
        <w:trPr>
          <w:trHeight w:hRule="exact" w:val="555"/>
        </w:trPr>
        <w:tc>
          <w:tcPr>
            <w:tcW w:w="859" w:type="dxa"/>
            <w:tcBorders>
              <w:top w:val="single" w:sz="4" w:space="0" w:color="000000"/>
              <w:left w:val="single" w:sz="4" w:space="0" w:color="000000"/>
              <w:bottom w:val="single" w:sz="4" w:space="0" w:color="000000"/>
              <w:right w:val="single" w:sz="4" w:space="0" w:color="000000"/>
            </w:tcBorders>
          </w:tcPr>
          <w:p w14:paraId="37359778" w14:textId="77777777" w:rsidR="006D4CBB" w:rsidRDefault="006D4CBB" w:rsidP="001D23C1">
            <w:pPr>
              <w:pStyle w:val="TableParagraph"/>
              <w:kinsoku w:val="0"/>
              <w:overflowPunct w:val="0"/>
              <w:spacing w:line="267" w:lineRule="exact"/>
              <w:ind w:left="284" w:right="284"/>
              <w:jc w:val="center"/>
            </w:pPr>
            <w:r>
              <w:t>7</w:t>
            </w:r>
          </w:p>
        </w:tc>
        <w:tc>
          <w:tcPr>
            <w:tcW w:w="6135" w:type="dxa"/>
            <w:tcBorders>
              <w:top w:val="single" w:sz="4" w:space="0" w:color="000000"/>
              <w:left w:val="single" w:sz="4" w:space="0" w:color="000000"/>
              <w:bottom w:val="single" w:sz="4" w:space="0" w:color="000000"/>
              <w:right w:val="single" w:sz="4" w:space="0" w:color="000000"/>
            </w:tcBorders>
          </w:tcPr>
          <w:p w14:paraId="1E009CE1" w14:textId="77777777" w:rsidR="006D4CBB" w:rsidRDefault="006D4CBB" w:rsidP="001D23C1">
            <w:pPr>
              <w:pStyle w:val="TableParagraph"/>
              <w:kinsoku w:val="0"/>
              <w:overflowPunct w:val="0"/>
              <w:spacing w:line="267" w:lineRule="exact"/>
              <w:ind w:left="99"/>
            </w:pPr>
            <w:r>
              <w:t>Description of a GP’s job – Case history – short questions in general history</w:t>
            </w:r>
          </w:p>
        </w:tc>
        <w:tc>
          <w:tcPr>
            <w:tcW w:w="1292" w:type="dxa"/>
            <w:tcBorders>
              <w:top w:val="single" w:sz="4" w:space="0" w:color="000000"/>
              <w:left w:val="single" w:sz="4" w:space="0" w:color="000000"/>
              <w:bottom w:val="single" w:sz="4" w:space="0" w:color="000000"/>
              <w:right w:val="single" w:sz="4" w:space="0" w:color="000000"/>
            </w:tcBorders>
          </w:tcPr>
          <w:p w14:paraId="188F25C1" w14:textId="77777777" w:rsidR="006D4CBB" w:rsidRDefault="006D4CBB" w:rsidP="001D23C1">
            <w:pPr>
              <w:pStyle w:val="TableParagraph"/>
              <w:kinsoku w:val="0"/>
              <w:overflowPunct w:val="0"/>
              <w:spacing w:line="267" w:lineRule="exact"/>
              <w:ind w:left="498" w:right="502"/>
              <w:jc w:val="center"/>
            </w:pPr>
            <w:r>
              <w:t>2</w:t>
            </w:r>
          </w:p>
        </w:tc>
      </w:tr>
      <w:tr w:rsidR="006D4CBB" w14:paraId="4AC18AC6" w14:textId="77777777" w:rsidTr="00DD0395">
        <w:trPr>
          <w:trHeight w:hRule="exact" w:val="577"/>
        </w:trPr>
        <w:tc>
          <w:tcPr>
            <w:tcW w:w="859" w:type="dxa"/>
            <w:tcBorders>
              <w:top w:val="single" w:sz="4" w:space="0" w:color="000000"/>
              <w:left w:val="single" w:sz="4" w:space="0" w:color="000000"/>
              <w:bottom w:val="single" w:sz="4" w:space="0" w:color="000000"/>
              <w:right w:val="single" w:sz="4" w:space="0" w:color="000000"/>
            </w:tcBorders>
          </w:tcPr>
          <w:p w14:paraId="38B6A0D9" w14:textId="77777777" w:rsidR="006D4CBB" w:rsidRDefault="006D4CBB" w:rsidP="001D23C1">
            <w:pPr>
              <w:pStyle w:val="TableParagraph"/>
              <w:kinsoku w:val="0"/>
              <w:overflowPunct w:val="0"/>
              <w:spacing w:line="267" w:lineRule="exact"/>
              <w:ind w:left="284" w:right="284"/>
              <w:jc w:val="center"/>
            </w:pPr>
            <w:r>
              <w:lastRenderedPageBreak/>
              <w:t>8</w:t>
            </w:r>
          </w:p>
        </w:tc>
        <w:tc>
          <w:tcPr>
            <w:tcW w:w="6135" w:type="dxa"/>
            <w:tcBorders>
              <w:top w:val="single" w:sz="4" w:space="0" w:color="000000"/>
              <w:left w:val="single" w:sz="4" w:space="0" w:color="000000"/>
              <w:bottom w:val="single" w:sz="4" w:space="0" w:color="000000"/>
              <w:right w:val="single" w:sz="4" w:space="0" w:color="000000"/>
            </w:tcBorders>
          </w:tcPr>
          <w:p w14:paraId="51456F03" w14:textId="77777777" w:rsidR="006D4CBB" w:rsidRDefault="006D4CBB" w:rsidP="001D23C1">
            <w:pPr>
              <w:pStyle w:val="TableParagraph"/>
              <w:kinsoku w:val="0"/>
              <w:overflowPunct w:val="0"/>
              <w:spacing w:line="267" w:lineRule="exact"/>
              <w:ind w:left="99"/>
            </w:pPr>
            <w:r>
              <w:t xml:space="preserve">Social factors in general practice - GP statistics – Case history – role play – a referral letter – medical jobs </w:t>
            </w:r>
          </w:p>
        </w:tc>
        <w:tc>
          <w:tcPr>
            <w:tcW w:w="1292" w:type="dxa"/>
            <w:tcBorders>
              <w:top w:val="single" w:sz="4" w:space="0" w:color="000000"/>
              <w:left w:val="single" w:sz="4" w:space="0" w:color="000000"/>
              <w:bottom w:val="single" w:sz="4" w:space="0" w:color="000000"/>
              <w:right w:val="single" w:sz="4" w:space="0" w:color="000000"/>
            </w:tcBorders>
          </w:tcPr>
          <w:p w14:paraId="6FC0992F" w14:textId="77777777" w:rsidR="006D4CBB" w:rsidRDefault="006D4CBB" w:rsidP="001D23C1">
            <w:pPr>
              <w:pStyle w:val="TableParagraph"/>
              <w:kinsoku w:val="0"/>
              <w:overflowPunct w:val="0"/>
              <w:spacing w:line="267" w:lineRule="exact"/>
              <w:ind w:left="498" w:right="502"/>
              <w:jc w:val="center"/>
            </w:pPr>
            <w:r>
              <w:t>2</w:t>
            </w:r>
          </w:p>
        </w:tc>
      </w:tr>
      <w:tr w:rsidR="006D4CBB" w14:paraId="75F90680" w14:textId="77777777" w:rsidTr="003F0D7F">
        <w:trPr>
          <w:trHeight w:hRule="exact" w:val="288"/>
        </w:trPr>
        <w:tc>
          <w:tcPr>
            <w:tcW w:w="859" w:type="dxa"/>
            <w:tcBorders>
              <w:top w:val="single" w:sz="4" w:space="0" w:color="000000"/>
              <w:left w:val="single" w:sz="4" w:space="0" w:color="000000"/>
              <w:bottom w:val="single" w:sz="4" w:space="0" w:color="000000"/>
              <w:right w:val="single" w:sz="4" w:space="0" w:color="000000"/>
            </w:tcBorders>
          </w:tcPr>
          <w:p w14:paraId="7DF59A94" w14:textId="77777777" w:rsidR="006D4CBB" w:rsidRDefault="006D4CBB" w:rsidP="001D23C1">
            <w:pPr>
              <w:pStyle w:val="TableParagraph"/>
              <w:kinsoku w:val="0"/>
              <w:overflowPunct w:val="0"/>
              <w:spacing w:line="269" w:lineRule="exact"/>
              <w:ind w:left="284" w:right="284"/>
              <w:jc w:val="center"/>
            </w:pPr>
            <w:r>
              <w:t>9</w:t>
            </w:r>
          </w:p>
        </w:tc>
        <w:tc>
          <w:tcPr>
            <w:tcW w:w="6135" w:type="dxa"/>
            <w:tcBorders>
              <w:top w:val="single" w:sz="4" w:space="0" w:color="000000"/>
              <w:left w:val="single" w:sz="4" w:space="0" w:color="000000"/>
              <w:bottom w:val="single" w:sz="4" w:space="0" w:color="000000"/>
              <w:right w:val="single" w:sz="4" w:space="0" w:color="000000"/>
            </w:tcBorders>
          </w:tcPr>
          <w:p w14:paraId="52381900" w14:textId="77777777" w:rsidR="006D4CBB" w:rsidRDefault="006D4CBB" w:rsidP="001D23C1">
            <w:pPr>
              <w:pStyle w:val="TableParagraph"/>
              <w:kinsoku w:val="0"/>
              <w:overflowPunct w:val="0"/>
              <w:spacing w:line="269" w:lineRule="exact"/>
              <w:ind w:left="99"/>
            </w:pPr>
            <w:r>
              <w:t xml:space="preserve">   Signs and symptoms – non-technical language </w:t>
            </w:r>
          </w:p>
        </w:tc>
        <w:tc>
          <w:tcPr>
            <w:tcW w:w="1292" w:type="dxa"/>
            <w:tcBorders>
              <w:top w:val="single" w:sz="4" w:space="0" w:color="000000"/>
              <w:left w:val="single" w:sz="4" w:space="0" w:color="000000"/>
              <w:bottom w:val="single" w:sz="4" w:space="0" w:color="000000"/>
              <w:right w:val="single" w:sz="4" w:space="0" w:color="000000"/>
            </w:tcBorders>
          </w:tcPr>
          <w:p w14:paraId="4D23EAF1" w14:textId="77777777" w:rsidR="006D4CBB" w:rsidRDefault="006D4CBB" w:rsidP="001D23C1">
            <w:pPr>
              <w:pStyle w:val="TableParagraph"/>
              <w:kinsoku w:val="0"/>
              <w:overflowPunct w:val="0"/>
              <w:spacing w:line="269" w:lineRule="exact"/>
              <w:ind w:left="498" w:right="502"/>
              <w:jc w:val="center"/>
            </w:pPr>
            <w:r>
              <w:t>2</w:t>
            </w:r>
          </w:p>
        </w:tc>
      </w:tr>
      <w:tr w:rsidR="006D4CBB" w14:paraId="51ABA8AC" w14:textId="77777777" w:rsidTr="003F0D7F">
        <w:trPr>
          <w:trHeight w:hRule="exact" w:val="286"/>
        </w:trPr>
        <w:tc>
          <w:tcPr>
            <w:tcW w:w="859" w:type="dxa"/>
            <w:tcBorders>
              <w:top w:val="single" w:sz="4" w:space="0" w:color="000000"/>
              <w:left w:val="single" w:sz="4" w:space="0" w:color="000000"/>
              <w:bottom w:val="single" w:sz="4" w:space="0" w:color="000000"/>
              <w:right w:val="single" w:sz="4" w:space="0" w:color="000000"/>
            </w:tcBorders>
          </w:tcPr>
          <w:p w14:paraId="6D7B4C5E" w14:textId="77777777" w:rsidR="006D4CBB" w:rsidRDefault="006D4CBB" w:rsidP="001D23C1">
            <w:pPr>
              <w:pStyle w:val="TableParagraph"/>
              <w:kinsoku w:val="0"/>
              <w:overflowPunct w:val="0"/>
              <w:spacing w:line="267" w:lineRule="exact"/>
              <w:ind w:left="284" w:right="284"/>
              <w:jc w:val="center"/>
            </w:pPr>
            <w:r>
              <w:t>10</w:t>
            </w:r>
          </w:p>
        </w:tc>
        <w:tc>
          <w:tcPr>
            <w:tcW w:w="6135" w:type="dxa"/>
            <w:tcBorders>
              <w:top w:val="single" w:sz="4" w:space="0" w:color="000000"/>
              <w:left w:val="single" w:sz="4" w:space="0" w:color="000000"/>
              <w:bottom w:val="single" w:sz="4" w:space="0" w:color="000000"/>
              <w:right w:val="single" w:sz="4" w:space="0" w:color="000000"/>
            </w:tcBorders>
          </w:tcPr>
          <w:p w14:paraId="2E2D9355" w14:textId="77777777" w:rsidR="006D4CBB" w:rsidRPr="00FA66D5" w:rsidRDefault="006D4CBB" w:rsidP="001D23C1">
            <w:pPr>
              <w:pStyle w:val="TableParagraph"/>
              <w:kinsoku w:val="0"/>
              <w:overflowPunct w:val="0"/>
              <w:spacing w:line="267" w:lineRule="exact"/>
              <w:ind w:left="99"/>
            </w:pPr>
            <w:r>
              <w:t>Instructions &amp; procedures – newly qualified doctor</w:t>
            </w:r>
          </w:p>
        </w:tc>
        <w:tc>
          <w:tcPr>
            <w:tcW w:w="1292" w:type="dxa"/>
            <w:tcBorders>
              <w:top w:val="single" w:sz="4" w:space="0" w:color="000000"/>
              <w:left w:val="single" w:sz="4" w:space="0" w:color="000000"/>
              <w:bottom w:val="single" w:sz="4" w:space="0" w:color="000000"/>
              <w:right w:val="single" w:sz="4" w:space="0" w:color="000000"/>
            </w:tcBorders>
          </w:tcPr>
          <w:p w14:paraId="2579EDFC" w14:textId="77777777" w:rsidR="006D4CBB" w:rsidRDefault="006D4CBB" w:rsidP="001D23C1">
            <w:pPr>
              <w:pStyle w:val="TableParagraph"/>
              <w:kinsoku w:val="0"/>
              <w:overflowPunct w:val="0"/>
              <w:spacing w:line="267" w:lineRule="exact"/>
              <w:ind w:left="498" w:right="502"/>
              <w:jc w:val="center"/>
            </w:pPr>
            <w:r>
              <w:t>2</w:t>
            </w:r>
          </w:p>
        </w:tc>
      </w:tr>
      <w:tr w:rsidR="006D4CBB" w14:paraId="6CCC15FE" w14:textId="77777777" w:rsidTr="003F0D7F">
        <w:trPr>
          <w:trHeight w:hRule="exact" w:val="286"/>
        </w:trPr>
        <w:tc>
          <w:tcPr>
            <w:tcW w:w="859" w:type="dxa"/>
            <w:tcBorders>
              <w:top w:val="single" w:sz="4" w:space="0" w:color="000000"/>
              <w:left w:val="single" w:sz="4" w:space="0" w:color="000000"/>
              <w:bottom w:val="single" w:sz="4" w:space="0" w:color="000000"/>
              <w:right w:val="single" w:sz="4" w:space="0" w:color="000000"/>
            </w:tcBorders>
          </w:tcPr>
          <w:p w14:paraId="4172BD4E" w14:textId="77777777" w:rsidR="006D4CBB" w:rsidRDefault="006D4CBB" w:rsidP="001D23C1">
            <w:pPr>
              <w:pStyle w:val="TableParagraph"/>
              <w:kinsoku w:val="0"/>
              <w:overflowPunct w:val="0"/>
              <w:spacing w:line="267" w:lineRule="exact"/>
              <w:ind w:left="284" w:right="284"/>
              <w:jc w:val="center"/>
            </w:pPr>
            <w:r>
              <w:t>11</w:t>
            </w:r>
          </w:p>
        </w:tc>
        <w:tc>
          <w:tcPr>
            <w:tcW w:w="6135" w:type="dxa"/>
            <w:tcBorders>
              <w:top w:val="single" w:sz="4" w:space="0" w:color="000000"/>
              <w:left w:val="single" w:sz="4" w:space="0" w:color="000000"/>
              <w:bottom w:val="single" w:sz="4" w:space="0" w:color="000000"/>
              <w:right w:val="single" w:sz="4" w:space="0" w:color="000000"/>
            </w:tcBorders>
          </w:tcPr>
          <w:p w14:paraId="69D5259C" w14:textId="77777777" w:rsidR="006D4CBB" w:rsidRDefault="006D4CBB" w:rsidP="001D23C1">
            <w:pPr>
              <w:pStyle w:val="TableParagraph"/>
              <w:kinsoku w:val="0"/>
              <w:overflowPunct w:val="0"/>
              <w:spacing w:line="267" w:lineRule="exact"/>
              <w:ind w:left="99"/>
            </w:pPr>
            <w:r>
              <w:rPr>
                <w:spacing w:val="-2"/>
              </w:rPr>
              <w:t>Preparation for carrying out a procedure</w:t>
            </w:r>
          </w:p>
        </w:tc>
        <w:tc>
          <w:tcPr>
            <w:tcW w:w="1292" w:type="dxa"/>
            <w:tcBorders>
              <w:top w:val="single" w:sz="4" w:space="0" w:color="000000"/>
              <w:left w:val="single" w:sz="4" w:space="0" w:color="000000"/>
              <w:bottom w:val="single" w:sz="4" w:space="0" w:color="000000"/>
              <w:right w:val="single" w:sz="4" w:space="0" w:color="000000"/>
            </w:tcBorders>
          </w:tcPr>
          <w:p w14:paraId="3110CE6E" w14:textId="77777777" w:rsidR="006D4CBB" w:rsidRDefault="006D4CBB" w:rsidP="001D23C1">
            <w:pPr>
              <w:pStyle w:val="TableParagraph"/>
              <w:kinsoku w:val="0"/>
              <w:overflowPunct w:val="0"/>
              <w:spacing w:line="267" w:lineRule="exact"/>
              <w:ind w:left="498" w:right="502"/>
              <w:jc w:val="center"/>
            </w:pPr>
            <w:r>
              <w:t>2</w:t>
            </w:r>
          </w:p>
        </w:tc>
      </w:tr>
      <w:tr w:rsidR="006D4CBB" w14:paraId="16380573" w14:textId="77777777" w:rsidTr="003F0D7F">
        <w:trPr>
          <w:trHeight w:hRule="exact" w:val="286"/>
        </w:trPr>
        <w:tc>
          <w:tcPr>
            <w:tcW w:w="859" w:type="dxa"/>
            <w:tcBorders>
              <w:top w:val="single" w:sz="4" w:space="0" w:color="000000"/>
              <w:left w:val="single" w:sz="4" w:space="0" w:color="000000"/>
              <w:bottom w:val="single" w:sz="4" w:space="0" w:color="000000"/>
              <w:right w:val="single" w:sz="4" w:space="0" w:color="000000"/>
            </w:tcBorders>
          </w:tcPr>
          <w:p w14:paraId="6C74AEC7" w14:textId="77777777" w:rsidR="006D4CBB" w:rsidRDefault="006D4CBB" w:rsidP="001D23C1">
            <w:pPr>
              <w:pStyle w:val="TableParagraph"/>
              <w:kinsoku w:val="0"/>
              <w:overflowPunct w:val="0"/>
              <w:spacing w:line="267" w:lineRule="exact"/>
              <w:ind w:left="284" w:right="284"/>
              <w:jc w:val="center"/>
            </w:pPr>
            <w:r>
              <w:t>12</w:t>
            </w:r>
          </w:p>
        </w:tc>
        <w:tc>
          <w:tcPr>
            <w:tcW w:w="6135" w:type="dxa"/>
            <w:tcBorders>
              <w:top w:val="single" w:sz="4" w:space="0" w:color="000000"/>
              <w:left w:val="single" w:sz="4" w:space="0" w:color="000000"/>
              <w:bottom w:val="single" w:sz="4" w:space="0" w:color="000000"/>
              <w:right w:val="single" w:sz="4" w:space="0" w:color="000000"/>
            </w:tcBorders>
          </w:tcPr>
          <w:p w14:paraId="5361EBB9" w14:textId="77777777" w:rsidR="006D4CBB" w:rsidRDefault="006D4CBB" w:rsidP="001D23C1">
            <w:pPr>
              <w:pStyle w:val="TableParagraph"/>
              <w:kinsoku w:val="0"/>
              <w:overflowPunct w:val="0"/>
              <w:spacing w:line="267" w:lineRule="exact"/>
              <w:ind w:left="99"/>
            </w:pPr>
            <w:r>
              <w:t>Preparing for the first ward round – giving instructions</w:t>
            </w:r>
          </w:p>
        </w:tc>
        <w:tc>
          <w:tcPr>
            <w:tcW w:w="1292" w:type="dxa"/>
            <w:tcBorders>
              <w:top w:val="single" w:sz="4" w:space="0" w:color="000000"/>
              <w:left w:val="single" w:sz="4" w:space="0" w:color="000000"/>
              <w:bottom w:val="single" w:sz="4" w:space="0" w:color="000000"/>
              <w:right w:val="single" w:sz="4" w:space="0" w:color="000000"/>
            </w:tcBorders>
          </w:tcPr>
          <w:p w14:paraId="6E9CF38B" w14:textId="77777777" w:rsidR="006D4CBB" w:rsidRDefault="006D4CBB" w:rsidP="001D23C1">
            <w:pPr>
              <w:pStyle w:val="TableParagraph"/>
              <w:kinsoku w:val="0"/>
              <w:overflowPunct w:val="0"/>
              <w:spacing w:line="267" w:lineRule="exact"/>
              <w:ind w:left="498" w:right="502"/>
              <w:jc w:val="center"/>
            </w:pPr>
            <w:r>
              <w:t>2</w:t>
            </w:r>
          </w:p>
        </w:tc>
      </w:tr>
      <w:bookmarkEnd w:id="1"/>
      <w:tr w:rsidR="006D4CBB" w14:paraId="452C7477" w14:textId="77777777" w:rsidTr="00DD0395">
        <w:trPr>
          <w:trHeight w:hRule="exact" w:val="561"/>
        </w:trPr>
        <w:tc>
          <w:tcPr>
            <w:tcW w:w="859" w:type="dxa"/>
            <w:tcBorders>
              <w:top w:val="single" w:sz="4" w:space="0" w:color="000000"/>
              <w:left w:val="single" w:sz="4" w:space="0" w:color="000000"/>
              <w:bottom w:val="single" w:sz="4" w:space="0" w:color="000000"/>
              <w:right w:val="single" w:sz="4" w:space="0" w:color="000000"/>
            </w:tcBorders>
          </w:tcPr>
          <w:p w14:paraId="7E35BA41" w14:textId="77777777" w:rsidR="006D4CBB" w:rsidRDefault="006D4CBB" w:rsidP="001D23C1">
            <w:pPr>
              <w:pStyle w:val="TableParagraph"/>
              <w:kinsoku w:val="0"/>
              <w:overflowPunct w:val="0"/>
              <w:spacing w:line="268" w:lineRule="exact"/>
              <w:ind w:left="284" w:right="284"/>
              <w:jc w:val="center"/>
            </w:pPr>
            <w:r>
              <w:t>13</w:t>
            </w:r>
          </w:p>
        </w:tc>
        <w:tc>
          <w:tcPr>
            <w:tcW w:w="6135" w:type="dxa"/>
            <w:tcBorders>
              <w:top w:val="single" w:sz="4" w:space="0" w:color="000000"/>
              <w:left w:val="single" w:sz="4" w:space="0" w:color="000000"/>
              <w:bottom w:val="single" w:sz="4" w:space="0" w:color="000000"/>
              <w:right w:val="single" w:sz="4" w:space="0" w:color="000000"/>
            </w:tcBorders>
          </w:tcPr>
          <w:p w14:paraId="6E3759A1" w14:textId="77777777" w:rsidR="006D4CBB" w:rsidRDefault="006D4CBB" w:rsidP="001D23C1">
            <w:pPr>
              <w:pStyle w:val="TableParagraph"/>
              <w:kinsoku w:val="0"/>
              <w:overflowPunct w:val="0"/>
              <w:spacing w:line="268" w:lineRule="exact"/>
              <w:ind w:left="99"/>
            </w:pPr>
            <w:r>
              <w:t>Direct observations of procedural skills – explaining a process (hand wash) – explaining a procedure – Case presentation</w:t>
            </w:r>
          </w:p>
        </w:tc>
        <w:tc>
          <w:tcPr>
            <w:tcW w:w="1292" w:type="dxa"/>
            <w:tcBorders>
              <w:top w:val="single" w:sz="4" w:space="0" w:color="000000"/>
              <w:left w:val="single" w:sz="4" w:space="0" w:color="000000"/>
              <w:bottom w:val="single" w:sz="4" w:space="0" w:color="000000"/>
              <w:right w:val="single" w:sz="4" w:space="0" w:color="000000"/>
            </w:tcBorders>
          </w:tcPr>
          <w:p w14:paraId="5C7665CE" w14:textId="77777777" w:rsidR="006D4CBB" w:rsidRDefault="006D4CBB" w:rsidP="001D23C1">
            <w:pPr>
              <w:pStyle w:val="TableParagraph"/>
              <w:kinsoku w:val="0"/>
              <w:overflowPunct w:val="0"/>
              <w:spacing w:line="268" w:lineRule="exact"/>
              <w:ind w:left="498" w:right="502"/>
              <w:jc w:val="center"/>
            </w:pPr>
            <w:r>
              <w:t>2</w:t>
            </w:r>
          </w:p>
        </w:tc>
      </w:tr>
      <w:tr w:rsidR="006D4CBB" w14:paraId="76B45512" w14:textId="77777777" w:rsidTr="00DD0395">
        <w:trPr>
          <w:trHeight w:hRule="exact" w:val="583"/>
        </w:trPr>
        <w:tc>
          <w:tcPr>
            <w:tcW w:w="859" w:type="dxa"/>
            <w:tcBorders>
              <w:top w:val="single" w:sz="4" w:space="0" w:color="000000"/>
              <w:left w:val="single" w:sz="4" w:space="0" w:color="000000"/>
              <w:bottom w:val="single" w:sz="4" w:space="0" w:color="000000"/>
              <w:right w:val="single" w:sz="4" w:space="0" w:color="000000"/>
            </w:tcBorders>
          </w:tcPr>
          <w:p w14:paraId="557CD0E5" w14:textId="77777777" w:rsidR="006D4CBB" w:rsidRDefault="006D4CBB" w:rsidP="001D23C1">
            <w:pPr>
              <w:pStyle w:val="TableParagraph"/>
              <w:kinsoku w:val="0"/>
              <w:overflowPunct w:val="0"/>
              <w:spacing w:line="267" w:lineRule="exact"/>
              <w:ind w:left="284" w:right="284"/>
              <w:jc w:val="center"/>
            </w:pPr>
            <w:r>
              <w:t>14</w:t>
            </w:r>
          </w:p>
        </w:tc>
        <w:tc>
          <w:tcPr>
            <w:tcW w:w="6135" w:type="dxa"/>
            <w:tcBorders>
              <w:top w:val="single" w:sz="4" w:space="0" w:color="000000"/>
              <w:left w:val="single" w:sz="4" w:space="0" w:color="000000"/>
              <w:bottom w:val="single" w:sz="4" w:space="0" w:color="000000"/>
              <w:right w:val="single" w:sz="4" w:space="0" w:color="000000"/>
            </w:tcBorders>
          </w:tcPr>
          <w:p w14:paraId="3066CEF6" w14:textId="77777777" w:rsidR="006D4CBB" w:rsidRDefault="006D4CBB" w:rsidP="001D23C1">
            <w:pPr>
              <w:pStyle w:val="TableParagraph"/>
              <w:kinsoku w:val="0"/>
              <w:overflowPunct w:val="0"/>
              <w:spacing w:line="267" w:lineRule="exact"/>
              <w:ind w:left="99"/>
            </w:pPr>
            <w:r>
              <w:t>Case notes – giving instructions – explaining procedures – making polite requests – instructions for a procedure</w:t>
            </w:r>
          </w:p>
        </w:tc>
        <w:tc>
          <w:tcPr>
            <w:tcW w:w="1292" w:type="dxa"/>
            <w:tcBorders>
              <w:top w:val="single" w:sz="4" w:space="0" w:color="000000"/>
              <w:left w:val="single" w:sz="4" w:space="0" w:color="000000"/>
              <w:bottom w:val="single" w:sz="4" w:space="0" w:color="000000"/>
              <w:right w:val="single" w:sz="4" w:space="0" w:color="000000"/>
            </w:tcBorders>
          </w:tcPr>
          <w:p w14:paraId="731E912D" w14:textId="77777777" w:rsidR="006D4CBB" w:rsidRDefault="006D4CBB" w:rsidP="001D23C1">
            <w:pPr>
              <w:pStyle w:val="TableParagraph"/>
              <w:kinsoku w:val="0"/>
              <w:overflowPunct w:val="0"/>
              <w:spacing w:line="267" w:lineRule="exact"/>
              <w:ind w:left="498" w:right="502"/>
              <w:jc w:val="center"/>
            </w:pPr>
            <w:r>
              <w:t>2</w:t>
            </w:r>
          </w:p>
        </w:tc>
      </w:tr>
      <w:tr w:rsidR="006D4CBB" w14:paraId="6DCBCA5C" w14:textId="77777777" w:rsidTr="00126CE7">
        <w:trPr>
          <w:trHeight w:hRule="exact" w:val="288"/>
        </w:trPr>
        <w:tc>
          <w:tcPr>
            <w:tcW w:w="6994" w:type="dxa"/>
            <w:gridSpan w:val="2"/>
            <w:tcBorders>
              <w:top w:val="single" w:sz="4" w:space="0" w:color="000000"/>
              <w:left w:val="single" w:sz="4" w:space="0" w:color="000000"/>
              <w:bottom w:val="single" w:sz="4" w:space="0" w:color="000000"/>
              <w:right w:val="single" w:sz="4" w:space="0" w:color="000000"/>
            </w:tcBorders>
          </w:tcPr>
          <w:p w14:paraId="7F3078C3" w14:textId="77777777" w:rsidR="006D4CBB" w:rsidRDefault="006D4CBB" w:rsidP="001D23C1">
            <w:pPr>
              <w:pStyle w:val="TableParagraph"/>
              <w:kinsoku w:val="0"/>
              <w:overflowPunct w:val="0"/>
              <w:spacing w:line="269" w:lineRule="exact"/>
              <w:ind w:left="99"/>
            </w:pPr>
            <w:r>
              <w:t>Tot</w:t>
            </w:r>
            <w:r>
              <w:rPr>
                <w:spacing w:val="-1"/>
              </w:rPr>
              <w:t>a</w:t>
            </w:r>
            <w:r>
              <w:t>l</w:t>
            </w:r>
          </w:p>
        </w:tc>
        <w:tc>
          <w:tcPr>
            <w:tcW w:w="1292" w:type="dxa"/>
            <w:tcBorders>
              <w:top w:val="single" w:sz="4" w:space="0" w:color="000000"/>
              <w:left w:val="single" w:sz="4" w:space="0" w:color="000000"/>
              <w:bottom w:val="single" w:sz="4" w:space="0" w:color="000000"/>
              <w:right w:val="single" w:sz="4" w:space="0" w:color="000000"/>
            </w:tcBorders>
          </w:tcPr>
          <w:p w14:paraId="0195E055" w14:textId="77777777" w:rsidR="006D4CBB" w:rsidRDefault="006D4CBB" w:rsidP="001D23C1">
            <w:pPr>
              <w:pStyle w:val="TableParagraph"/>
              <w:kinsoku w:val="0"/>
              <w:overflowPunct w:val="0"/>
              <w:spacing w:line="269" w:lineRule="exact"/>
              <w:ind w:left="498" w:right="502"/>
              <w:jc w:val="center"/>
            </w:pPr>
            <w:r>
              <w:t>28</w:t>
            </w:r>
          </w:p>
        </w:tc>
      </w:tr>
    </w:tbl>
    <w:p w14:paraId="3E1F0F14" w14:textId="77777777" w:rsidR="006D4CBB" w:rsidRDefault="006D4CBB" w:rsidP="00C078D2">
      <w:pPr>
        <w:kinsoku w:val="0"/>
        <w:overflowPunct w:val="0"/>
        <w:spacing w:before="5" w:line="200" w:lineRule="exact"/>
        <w:rPr>
          <w:sz w:val="20"/>
          <w:szCs w:val="20"/>
        </w:rPr>
      </w:pPr>
    </w:p>
    <w:p w14:paraId="4892479C" w14:textId="77777777" w:rsidR="006D4CBB" w:rsidRPr="00C078D2" w:rsidRDefault="006D4CBB" w:rsidP="00C078D2">
      <w:pPr>
        <w:pStyle w:val="Heading2"/>
        <w:shd w:val="clear" w:color="auto" w:fill="FFFFFF"/>
        <w:rPr>
          <w:rFonts w:asciiTheme="majorBidi" w:hAnsiTheme="majorBidi"/>
          <w:b/>
          <w:bCs/>
          <w:color w:val="1F1F1F"/>
          <w:sz w:val="24"/>
          <w:szCs w:val="24"/>
        </w:rPr>
      </w:pPr>
      <w:r>
        <w:rPr>
          <w:rFonts w:asciiTheme="majorBidi" w:hAnsiTheme="majorBidi"/>
          <w:b/>
          <w:bCs/>
          <w:color w:val="1F1F1F"/>
          <w:sz w:val="24"/>
          <w:szCs w:val="24"/>
        </w:rPr>
        <w:t xml:space="preserve">2.3 </w:t>
      </w:r>
      <w:r w:rsidRPr="00C078D2">
        <w:rPr>
          <w:rFonts w:asciiTheme="majorBidi" w:hAnsiTheme="majorBidi"/>
          <w:b/>
          <w:bCs/>
          <w:color w:val="1F1F1F"/>
          <w:sz w:val="24"/>
          <w:szCs w:val="24"/>
        </w:rPr>
        <w:t>Integrating Arts and Humanities into Medical Education: Challenges and Creative Solutions</w:t>
      </w:r>
    </w:p>
    <w:p w14:paraId="2ED2013E" w14:textId="77777777" w:rsidR="006D4CBB" w:rsidRPr="003173EB" w:rsidRDefault="006D4CBB" w:rsidP="00C078D2">
      <w:pPr>
        <w:pStyle w:val="NormalWeb"/>
        <w:shd w:val="clear" w:color="auto" w:fill="FFFFFF"/>
        <w:rPr>
          <w:rFonts w:asciiTheme="majorBidi" w:hAnsiTheme="majorBidi" w:cstheme="majorBidi"/>
          <w:color w:val="1F1F1F"/>
        </w:rPr>
      </w:pPr>
      <w:r>
        <w:rPr>
          <w:rFonts w:asciiTheme="majorBidi" w:hAnsiTheme="majorBidi" w:cstheme="majorBidi"/>
          <w:color w:val="1F1F1F"/>
        </w:rPr>
        <w:t>I</w:t>
      </w:r>
      <w:r w:rsidRPr="003173EB">
        <w:rPr>
          <w:rFonts w:asciiTheme="majorBidi" w:hAnsiTheme="majorBidi" w:cstheme="majorBidi"/>
          <w:color w:val="1F1F1F"/>
        </w:rPr>
        <w:t>ncorporating creative disciplines into a traditional medical curriculum can be challenging. Our own pilot program, a one-hour-per-week course for a large group of students, highlighted several key obstacles:</w:t>
      </w:r>
    </w:p>
    <w:p w14:paraId="49866BA2" w14:textId="77777777" w:rsidR="006D4CBB" w:rsidRPr="003173EB" w:rsidRDefault="006D4CBB" w:rsidP="006D4CBB">
      <w:pPr>
        <w:pStyle w:val="NormalWeb"/>
        <w:numPr>
          <w:ilvl w:val="0"/>
          <w:numId w:val="385"/>
        </w:numPr>
        <w:shd w:val="clear" w:color="auto" w:fill="FFFFFF"/>
        <w:rPr>
          <w:rFonts w:asciiTheme="majorBidi" w:hAnsiTheme="majorBidi" w:cstheme="majorBidi"/>
          <w:color w:val="1F1F1F"/>
        </w:rPr>
      </w:pPr>
      <w:r w:rsidRPr="003173EB">
        <w:rPr>
          <w:rStyle w:val="Strong"/>
          <w:rFonts w:asciiTheme="majorBidi" w:eastAsiaTheme="majorEastAsia" w:hAnsiTheme="majorBidi" w:cstheme="majorBidi"/>
          <w:color w:val="1F1F1F"/>
        </w:rPr>
        <w:t>Limited Time:</w:t>
      </w:r>
      <w:r w:rsidRPr="003173EB">
        <w:rPr>
          <w:rFonts w:asciiTheme="majorBidi" w:hAnsiTheme="majorBidi" w:cstheme="majorBidi"/>
          <w:color w:val="1F1F1F"/>
        </w:rPr>
        <w:t xml:space="preserve"> The short weekly session limited in-depth discussions and interactive activities. National holidays further reduced available teaching time, and student focus sometimes shifted towards exams for other courses, impacting engagement.</w:t>
      </w:r>
    </w:p>
    <w:p w14:paraId="44DC03F6" w14:textId="77777777" w:rsidR="006D4CBB" w:rsidRPr="003173EB" w:rsidRDefault="006D4CBB" w:rsidP="006D4CBB">
      <w:pPr>
        <w:pStyle w:val="NormalWeb"/>
        <w:numPr>
          <w:ilvl w:val="0"/>
          <w:numId w:val="385"/>
        </w:numPr>
        <w:shd w:val="clear" w:color="auto" w:fill="FFFFFF"/>
        <w:rPr>
          <w:rFonts w:asciiTheme="majorBidi" w:hAnsiTheme="majorBidi" w:cstheme="majorBidi"/>
          <w:color w:val="1F1F1F"/>
        </w:rPr>
      </w:pPr>
      <w:r w:rsidRPr="003173EB">
        <w:rPr>
          <w:rStyle w:val="Strong"/>
          <w:rFonts w:asciiTheme="majorBidi" w:eastAsiaTheme="majorEastAsia" w:hAnsiTheme="majorBidi" w:cstheme="majorBidi"/>
          <w:color w:val="1F1F1F"/>
        </w:rPr>
        <w:t>Large Class Size:</w:t>
      </w:r>
      <w:r w:rsidRPr="003173EB">
        <w:rPr>
          <w:rFonts w:asciiTheme="majorBidi" w:hAnsiTheme="majorBidi" w:cstheme="majorBidi"/>
          <w:color w:val="1F1F1F"/>
        </w:rPr>
        <w:t xml:space="preserve"> Engaging </w:t>
      </w:r>
      <w:proofErr w:type="gramStart"/>
      <w:r w:rsidRPr="003173EB">
        <w:rPr>
          <w:rFonts w:asciiTheme="majorBidi" w:hAnsiTheme="majorBidi" w:cstheme="majorBidi"/>
          <w:color w:val="1F1F1F"/>
        </w:rPr>
        <w:t>a large number of</w:t>
      </w:r>
      <w:proofErr w:type="gramEnd"/>
      <w:r w:rsidRPr="003173EB">
        <w:rPr>
          <w:rFonts w:asciiTheme="majorBidi" w:hAnsiTheme="majorBidi" w:cstheme="majorBidi"/>
          <w:color w:val="1F1F1F"/>
        </w:rPr>
        <w:t xml:space="preserve"> students simultaneously proved difficult, making classroom activities requiring active participation impractical.</w:t>
      </w:r>
    </w:p>
    <w:p w14:paraId="4790D39A" w14:textId="77777777" w:rsidR="006D4CBB" w:rsidRPr="003173EB" w:rsidRDefault="006D4CBB" w:rsidP="00C078D2">
      <w:pPr>
        <w:pStyle w:val="NormalWeb"/>
        <w:shd w:val="clear" w:color="auto" w:fill="FFFFFF"/>
        <w:rPr>
          <w:rFonts w:asciiTheme="majorBidi" w:hAnsiTheme="majorBidi" w:cstheme="majorBidi"/>
          <w:color w:val="1F1F1F"/>
        </w:rPr>
      </w:pPr>
      <w:r>
        <w:rPr>
          <w:rStyle w:val="Strong"/>
          <w:rFonts w:asciiTheme="majorBidi" w:eastAsiaTheme="majorEastAsia" w:hAnsiTheme="majorBidi" w:cstheme="majorBidi"/>
          <w:color w:val="1F1F1F"/>
        </w:rPr>
        <w:t xml:space="preserve">2.4 </w:t>
      </w:r>
      <w:r w:rsidRPr="003173EB">
        <w:rPr>
          <w:rStyle w:val="Strong"/>
          <w:rFonts w:asciiTheme="majorBidi" w:eastAsiaTheme="majorEastAsia" w:hAnsiTheme="majorBidi" w:cstheme="majorBidi"/>
          <w:color w:val="1F1F1F"/>
        </w:rPr>
        <w:t>Overcoming these hurdles required creative approaches:</w:t>
      </w:r>
    </w:p>
    <w:p w14:paraId="1A128F9E" w14:textId="77777777" w:rsidR="006D4CBB" w:rsidRPr="003173EB" w:rsidRDefault="006D4CBB" w:rsidP="006D4CBB">
      <w:pPr>
        <w:pStyle w:val="NormalWeb"/>
        <w:numPr>
          <w:ilvl w:val="0"/>
          <w:numId w:val="386"/>
        </w:numPr>
        <w:shd w:val="clear" w:color="auto" w:fill="FFFFFF"/>
        <w:rPr>
          <w:rFonts w:asciiTheme="majorBidi" w:hAnsiTheme="majorBidi" w:cstheme="majorBidi"/>
          <w:color w:val="1F1F1F"/>
        </w:rPr>
      </w:pPr>
      <w:r w:rsidRPr="003173EB">
        <w:rPr>
          <w:rStyle w:val="Strong"/>
          <w:rFonts w:asciiTheme="majorBidi" w:eastAsiaTheme="majorEastAsia" w:hAnsiTheme="majorBidi" w:cstheme="majorBidi"/>
          <w:color w:val="1F1F1F"/>
        </w:rPr>
        <w:t>Non-Classroom Activities:</w:t>
      </w:r>
      <w:r w:rsidRPr="003173EB">
        <w:rPr>
          <w:rFonts w:asciiTheme="majorBidi" w:hAnsiTheme="majorBidi" w:cstheme="majorBidi"/>
          <w:color w:val="1F1F1F"/>
        </w:rPr>
        <w:t xml:space="preserve"> We encouraged student participation in activities outside the classroom, such as visiting pediatric patients and volunteering at an orphanage. These experiences fostered empathy, social connection, and community engagement, documented on social media platforms like Instagram for wider impact.</w:t>
      </w:r>
    </w:p>
    <w:p w14:paraId="551C5D9D" w14:textId="77777777" w:rsidR="006D4CBB" w:rsidRPr="003173EB" w:rsidRDefault="006D4CBB" w:rsidP="006D4CBB">
      <w:pPr>
        <w:pStyle w:val="NormalWeb"/>
        <w:numPr>
          <w:ilvl w:val="0"/>
          <w:numId w:val="386"/>
        </w:numPr>
        <w:shd w:val="clear" w:color="auto" w:fill="FFFFFF"/>
        <w:rPr>
          <w:rFonts w:asciiTheme="majorBidi" w:hAnsiTheme="majorBidi" w:cstheme="majorBidi"/>
          <w:color w:val="1F1F1F"/>
        </w:rPr>
      </w:pPr>
      <w:r w:rsidRPr="003173EB">
        <w:rPr>
          <w:rStyle w:val="Strong"/>
          <w:rFonts w:asciiTheme="majorBidi" w:eastAsiaTheme="majorEastAsia" w:hAnsiTheme="majorBidi" w:cstheme="majorBidi"/>
          <w:color w:val="1F1F1F"/>
        </w:rPr>
        <w:t>Film Integration:</w:t>
      </w:r>
      <w:r w:rsidRPr="003173EB">
        <w:rPr>
          <w:rFonts w:asciiTheme="majorBidi" w:hAnsiTheme="majorBidi" w:cstheme="majorBidi"/>
          <w:color w:val="1F1F1F"/>
        </w:rPr>
        <w:t xml:space="preserve"> Utilizing movie excerpts from films like "Patch Adams" and "Five Feet Apart" sparked discussions on illness, human experiences, and the importance of patient-centered care. This approach provided an alternative way to engage students and explore sensitive topics.</w:t>
      </w:r>
    </w:p>
    <w:p w14:paraId="3C40393C" w14:textId="77777777" w:rsidR="006D4CBB" w:rsidRPr="003173EB" w:rsidRDefault="006D4CBB" w:rsidP="00C078D2">
      <w:pPr>
        <w:pStyle w:val="NormalWeb"/>
        <w:shd w:val="clear" w:color="auto" w:fill="FFFFFF"/>
        <w:rPr>
          <w:rFonts w:asciiTheme="majorBidi" w:hAnsiTheme="majorBidi" w:cstheme="majorBidi"/>
          <w:color w:val="1F1F1F"/>
        </w:rPr>
      </w:pPr>
      <w:r w:rsidRPr="003173EB">
        <w:rPr>
          <w:rFonts w:asciiTheme="majorBidi" w:hAnsiTheme="majorBidi" w:cstheme="majorBidi"/>
          <w:color w:val="1F1F1F"/>
        </w:rPr>
        <w:t>These examples demonstrate how innovative strategies can address limitations and enrich the learning experience, even within a traditional curriculum structure.</w:t>
      </w:r>
    </w:p>
    <w:p w14:paraId="06E08D8A" w14:textId="77777777" w:rsidR="006D4CBB" w:rsidRDefault="006D4CBB" w:rsidP="006D4CBB">
      <w:pPr>
        <w:numPr>
          <w:ilvl w:val="0"/>
          <w:numId w:val="350"/>
        </w:numPr>
        <w:tabs>
          <w:tab w:val="left" w:pos="385"/>
        </w:tabs>
        <w:kinsoku w:val="0"/>
        <w:overflowPunct w:val="0"/>
        <w:spacing w:before="69"/>
        <w:ind w:left="385"/>
      </w:pPr>
      <w:r>
        <w:rPr>
          <w:b/>
          <w:bCs/>
        </w:rPr>
        <w:t>Practical English Inst</w:t>
      </w:r>
      <w:r>
        <w:rPr>
          <w:b/>
          <w:bCs/>
          <w:spacing w:val="-2"/>
        </w:rPr>
        <w:t>r</w:t>
      </w:r>
      <w:r>
        <w:rPr>
          <w:b/>
          <w:bCs/>
        </w:rPr>
        <w:t>u</w:t>
      </w:r>
      <w:r>
        <w:rPr>
          <w:b/>
          <w:bCs/>
          <w:spacing w:val="-1"/>
        </w:rPr>
        <w:t>c</w:t>
      </w:r>
      <w:r>
        <w:rPr>
          <w:b/>
          <w:bCs/>
        </w:rPr>
        <w:t>tional a</w:t>
      </w:r>
      <w:r>
        <w:rPr>
          <w:b/>
          <w:bCs/>
          <w:spacing w:val="1"/>
        </w:rPr>
        <w:t>n</w:t>
      </w:r>
      <w:r>
        <w:rPr>
          <w:b/>
          <w:bCs/>
        </w:rPr>
        <w:t>d Lea</w:t>
      </w:r>
      <w:r>
        <w:rPr>
          <w:b/>
          <w:bCs/>
          <w:spacing w:val="-2"/>
        </w:rPr>
        <w:t>r</w:t>
      </w:r>
      <w:r>
        <w:rPr>
          <w:b/>
          <w:bCs/>
        </w:rPr>
        <w:t>n</w:t>
      </w:r>
      <w:r>
        <w:rPr>
          <w:b/>
          <w:bCs/>
          <w:spacing w:val="-2"/>
        </w:rPr>
        <w:t>i</w:t>
      </w:r>
      <w:r>
        <w:rPr>
          <w:b/>
          <w:bCs/>
        </w:rPr>
        <w:t xml:space="preserve">ng </w:t>
      </w:r>
      <w:r>
        <w:rPr>
          <w:b/>
          <w:bCs/>
          <w:spacing w:val="-4"/>
        </w:rPr>
        <w:t>M</w:t>
      </w:r>
      <w:r>
        <w:rPr>
          <w:b/>
          <w:bCs/>
          <w:spacing w:val="1"/>
        </w:rPr>
        <w:t>e</w:t>
      </w:r>
      <w:r>
        <w:rPr>
          <w:b/>
          <w:bCs/>
        </w:rPr>
        <w:t xml:space="preserve">thods and </w:t>
      </w:r>
      <w:r>
        <w:rPr>
          <w:b/>
          <w:bCs/>
          <w:spacing w:val="-1"/>
        </w:rPr>
        <w:t>T</w:t>
      </w:r>
      <w:r>
        <w:rPr>
          <w:b/>
          <w:bCs/>
        </w:rPr>
        <w:t xml:space="preserve">ools </w:t>
      </w:r>
    </w:p>
    <w:p w14:paraId="6FA29955" w14:textId="77777777" w:rsidR="006D4CBB" w:rsidRPr="006D4CBB" w:rsidRDefault="006D4CBB" w:rsidP="00C078D2">
      <w:pPr>
        <w:rPr>
          <w:b/>
          <w:bCs/>
        </w:rPr>
      </w:pPr>
      <w:r w:rsidRPr="006D4CBB">
        <w:rPr>
          <w:rStyle w:val="Strong"/>
          <w:b w:val="0"/>
          <w:bCs/>
          <w:color w:val="1F1F1F"/>
          <w:shd w:val="clear" w:color="auto" w:fill="FFFFFF"/>
        </w:rPr>
        <w:t xml:space="preserve">The practical component of the course utilizes the textbook, </w:t>
      </w:r>
      <w:r w:rsidRPr="006D4CBB">
        <w:rPr>
          <w:rStyle w:val="Strong"/>
          <w:b w:val="0"/>
          <w:bCs/>
          <w:i/>
          <w:iCs/>
          <w:color w:val="1F1F1F"/>
          <w:shd w:val="clear" w:color="auto" w:fill="FFFFFF"/>
        </w:rPr>
        <w:t>Oxford English for Career Medicine-1</w:t>
      </w:r>
      <w:r w:rsidRPr="006D4CBB">
        <w:rPr>
          <w:rStyle w:val="Strong"/>
          <w:b w:val="0"/>
          <w:bCs/>
          <w:color w:val="1F1F1F"/>
          <w:shd w:val="clear" w:color="auto" w:fill="FFFFFF"/>
        </w:rPr>
        <w:t>. This section focuses on developing all four core English language skills, with a particular emphasis on listening and speaking. The use of recorders and CDs facilitates active practice in these areas. Ultimately, the aim is to equip students with the necessary fluency and vocabulary to handle medical terminology encountered in their future careers.</w:t>
      </w:r>
    </w:p>
    <w:p w14:paraId="1C5C154B" w14:textId="77777777" w:rsidR="006D4CBB" w:rsidRPr="00620D16" w:rsidRDefault="006D4CBB" w:rsidP="006D4CBB">
      <w:pPr>
        <w:pStyle w:val="Heading3"/>
        <w:numPr>
          <w:ilvl w:val="0"/>
          <w:numId w:val="350"/>
        </w:numPr>
        <w:tabs>
          <w:tab w:val="left" w:pos="385"/>
        </w:tabs>
        <w:kinsoku w:val="0"/>
        <w:overflowPunct w:val="0"/>
        <w:ind w:left="385" w:firstLine="0"/>
        <w:rPr>
          <w:b/>
          <w:bCs/>
          <w:color w:val="auto"/>
        </w:rPr>
      </w:pPr>
      <w:r w:rsidRPr="00620D16">
        <w:rPr>
          <w:b/>
          <w:bCs/>
          <w:color w:val="auto"/>
        </w:rPr>
        <w:lastRenderedPageBreak/>
        <w:t>Stud</w:t>
      </w:r>
      <w:r w:rsidRPr="00620D16">
        <w:rPr>
          <w:b/>
          <w:bCs/>
          <w:color w:val="auto"/>
          <w:spacing w:val="-1"/>
        </w:rPr>
        <w:t>e</w:t>
      </w:r>
      <w:r w:rsidRPr="00620D16">
        <w:rPr>
          <w:b/>
          <w:bCs/>
          <w:color w:val="auto"/>
        </w:rPr>
        <w:t>nt ass</w:t>
      </w:r>
      <w:r w:rsidRPr="00620D16">
        <w:rPr>
          <w:b/>
          <w:bCs/>
          <w:color w:val="auto"/>
          <w:spacing w:val="-2"/>
        </w:rPr>
        <w:t>e</w:t>
      </w:r>
      <w:r w:rsidRPr="00620D16">
        <w:rPr>
          <w:b/>
          <w:bCs/>
          <w:color w:val="auto"/>
        </w:rPr>
        <w:t>ss</w:t>
      </w:r>
      <w:r w:rsidRPr="00620D16">
        <w:rPr>
          <w:b/>
          <w:bCs/>
          <w:color w:val="auto"/>
          <w:spacing w:val="-3"/>
        </w:rPr>
        <w:t>m</w:t>
      </w:r>
      <w:r w:rsidRPr="00620D16">
        <w:rPr>
          <w:b/>
          <w:bCs/>
          <w:color w:val="auto"/>
          <w:spacing w:val="-1"/>
        </w:rPr>
        <w:t>e</w:t>
      </w:r>
      <w:r w:rsidRPr="00620D16">
        <w:rPr>
          <w:b/>
          <w:bCs/>
          <w:color w:val="auto"/>
        </w:rPr>
        <w:t>nt:</w:t>
      </w:r>
    </w:p>
    <w:p w14:paraId="13A9AD13" w14:textId="77777777" w:rsidR="006D4CBB" w:rsidRPr="003173EB" w:rsidRDefault="006D4CBB" w:rsidP="00C078D2">
      <w:pPr>
        <w:pStyle w:val="BodyText"/>
        <w:kinsoku w:val="0"/>
        <w:overflowPunct w:val="0"/>
        <w:spacing w:line="271" w:lineRule="exact"/>
        <w:ind w:left="102"/>
        <w:rPr>
          <w:rFonts w:asciiTheme="majorBidi" w:hAnsiTheme="majorBidi" w:cstheme="majorBidi"/>
        </w:rPr>
      </w:pPr>
      <w:r w:rsidRPr="003173EB">
        <w:rPr>
          <w:rFonts w:asciiTheme="majorBidi" w:hAnsiTheme="majorBidi" w:cstheme="majorBidi"/>
        </w:rPr>
        <w:t>The</w:t>
      </w:r>
      <w:r w:rsidRPr="003173EB">
        <w:rPr>
          <w:rFonts w:asciiTheme="majorBidi" w:hAnsiTheme="majorBidi" w:cstheme="majorBidi"/>
          <w:spacing w:val="-2"/>
        </w:rPr>
        <w:t xml:space="preserve"> </w:t>
      </w:r>
      <w:r w:rsidRPr="003173EB">
        <w:rPr>
          <w:rFonts w:asciiTheme="majorBidi" w:hAnsiTheme="majorBidi" w:cstheme="majorBidi"/>
        </w:rPr>
        <w:t>minimum r</w:t>
      </w:r>
      <w:r w:rsidRPr="003173EB">
        <w:rPr>
          <w:rFonts w:asciiTheme="majorBidi" w:hAnsiTheme="majorBidi" w:cstheme="majorBidi"/>
          <w:spacing w:val="-2"/>
        </w:rPr>
        <w:t>e</w:t>
      </w:r>
      <w:r w:rsidRPr="003173EB">
        <w:rPr>
          <w:rFonts w:asciiTheme="majorBidi" w:hAnsiTheme="majorBidi" w:cstheme="majorBidi"/>
        </w:rPr>
        <w:t>quir</w:t>
      </w:r>
      <w:r w:rsidRPr="003173EB">
        <w:rPr>
          <w:rFonts w:asciiTheme="majorBidi" w:hAnsiTheme="majorBidi" w:cstheme="majorBidi"/>
          <w:spacing w:val="-2"/>
        </w:rPr>
        <w:t>e</w:t>
      </w:r>
      <w:r w:rsidRPr="003173EB">
        <w:rPr>
          <w:rFonts w:asciiTheme="majorBidi" w:hAnsiTheme="majorBidi" w:cstheme="majorBidi"/>
        </w:rPr>
        <w:t>m</w:t>
      </w:r>
      <w:r w:rsidRPr="003173EB">
        <w:rPr>
          <w:rFonts w:asciiTheme="majorBidi" w:hAnsiTheme="majorBidi" w:cstheme="majorBidi"/>
          <w:spacing w:val="1"/>
        </w:rPr>
        <w:t>e</w:t>
      </w:r>
      <w:r w:rsidRPr="003173EB">
        <w:rPr>
          <w:rFonts w:asciiTheme="majorBidi" w:hAnsiTheme="majorBidi" w:cstheme="majorBidi"/>
        </w:rPr>
        <w:t>nt of a</w:t>
      </w:r>
      <w:r w:rsidRPr="003173EB">
        <w:rPr>
          <w:rFonts w:asciiTheme="majorBidi" w:hAnsiTheme="majorBidi" w:cstheme="majorBidi"/>
          <w:spacing w:val="-2"/>
        </w:rPr>
        <w:t xml:space="preserve"> </w:t>
      </w:r>
      <w:r w:rsidRPr="003173EB">
        <w:rPr>
          <w:rFonts w:asciiTheme="majorBidi" w:hAnsiTheme="majorBidi" w:cstheme="majorBidi"/>
        </w:rPr>
        <w:t>student to p</w:t>
      </w:r>
      <w:r w:rsidRPr="003173EB">
        <w:rPr>
          <w:rFonts w:asciiTheme="majorBidi" w:hAnsiTheme="majorBidi" w:cstheme="majorBidi"/>
          <w:spacing w:val="-1"/>
        </w:rPr>
        <w:t>a</w:t>
      </w:r>
      <w:r w:rsidRPr="003173EB">
        <w:rPr>
          <w:rFonts w:asciiTheme="majorBidi" w:hAnsiTheme="majorBidi" w:cstheme="majorBidi"/>
        </w:rPr>
        <w:t xml:space="preserve">ss is </w:t>
      </w:r>
      <w:r w:rsidRPr="003173EB">
        <w:rPr>
          <w:rFonts w:asciiTheme="majorBidi" w:hAnsiTheme="majorBidi" w:cstheme="majorBidi"/>
          <w:spacing w:val="2"/>
        </w:rPr>
        <w:t>t</w:t>
      </w:r>
      <w:r w:rsidRPr="003173EB">
        <w:rPr>
          <w:rFonts w:asciiTheme="majorBidi" w:hAnsiTheme="majorBidi" w:cstheme="majorBidi"/>
        </w:rPr>
        <w:t xml:space="preserve">o </w:t>
      </w:r>
      <w:r w:rsidRPr="003173EB">
        <w:rPr>
          <w:rFonts w:asciiTheme="majorBidi" w:hAnsiTheme="majorBidi" w:cstheme="majorBidi"/>
          <w:spacing w:val="-1"/>
        </w:rPr>
        <w:t>ac</w:t>
      </w:r>
      <w:r w:rsidRPr="003173EB">
        <w:rPr>
          <w:rFonts w:asciiTheme="majorBidi" w:hAnsiTheme="majorBidi" w:cstheme="majorBidi"/>
        </w:rPr>
        <w:t>hie</w:t>
      </w:r>
      <w:r w:rsidRPr="003173EB">
        <w:rPr>
          <w:rFonts w:asciiTheme="majorBidi" w:hAnsiTheme="majorBidi" w:cstheme="majorBidi"/>
          <w:spacing w:val="1"/>
        </w:rPr>
        <w:t>v</w:t>
      </w:r>
      <w:r w:rsidRPr="003173EB">
        <w:rPr>
          <w:rFonts w:asciiTheme="majorBidi" w:hAnsiTheme="majorBidi" w:cstheme="majorBidi"/>
        </w:rPr>
        <w:t>e</w:t>
      </w:r>
      <w:r w:rsidRPr="003173EB">
        <w:rPr>
          <w:rFonts w:asciiTheme="majorBidi" w:hAnsiTheme="majorBidi" w:cstheme="majorBidi"/>
          <w:spacing w:val="-1"/>
        </w:rPr>
        <w:t xml:space="preserve"> a</w:t>
      </w:r>
      <w:r w:rsidRPr="003173EB">
        <w:rPr>
          <w:rFonts w:asciiTheme="majorBidi" w:hAnsiTheme="majorBidi" w:cstheme="majorBidi"/>
        </w:rPr>
        <w:t>t l</w:t>
      </w:r>
      <w:r w:rsidRPr="003173EB">
        <w:rPr>
          <w:rFonts w:asciiTheme="majorBidi" w:hAnsiTheme="majorBidi" w:cstheme="majorBidi"/>
          <w:spacing w:val="1"/>
        </w:rPr>
        <w:t>e</w:t>
      </w:r>
      <w:r w:rsidRPr="003173EB">
        <w:rPr>
          <w:rFonts w:asciiTheme="majorBidi" w:hAnsiTheme="majorBidi" w:cstheme="majorBidi"/>
          <w:spacing w:val="-1"/>
        </w:rPr>
        <w:t>a</w:t>
      </w:r>
      <w:r w:rsidRPr="003173EB">
        <w:rPr>
          <w:rFonts w:asciiTheme="majorBidi" w:hAnsiTheme="majorBidi" w:cstheme="majorBidi"/>
        </w:rPr>
        <w:t>st 50% of</w:t>
      </w:r>
      <w:r w:rsidRPr="003173EB">
        <w:rPr>
          <w:rFonts w:asciiTheme="majorBidi" w:hAnsiTheme="majorBidi" w:cstheme="majorBidi"/>
          <w:spacing w:val="1"/>
        </w:rPr>
        <w:t xml:space="preserve"> </w:t>
      </w:r>
      <w:r w:rsidRPr="003173EB">
        <w:rPr>
          <w:rFonts w:asciiTheme="majorBidi" w:hAnsiTheme="majorBidi" w:cstheme="majorBidi"/>
        </w:rPr>
        <w:t xml:space="preserve">the total </w:t>
      </w:r>
      <w:proofErr w:type="gramStart"/>
      <w:r w:rsidRPr="003173EB">
        <w:rPr>
          <w:rFonts w:asciiTheme="majorBidi" w:hAnsiTheme="majorBidi" w:cstheme="majorBidi"/>
        </w:rPr>
        <w:t>100</w:t>
      </w:r>
      <w:proofErr w:type="gramEnd"/>
    </w:p>
    <w:p w14:paraId="6F6168AC" w14:textId="77777777" w:rsidR="006D4CBB" w:rsidRPr="003173EB" w:rsidRDefault="006D4CBB" w:rsidP="00C078D2">
      <w:pPr>
        <w:pStyle w:val="BodyText"/>
        <w:kinsoku w:val="0"/>
        <w:overflowPunct w:val="0"/>
        <w:ind w:left="102"/>
        <w:rPr>
          <w:rFonts w:asciiTheme="majorBidi" w:hAnsiTheme="majorBidi" w:cstheme="majorBidi"/>
        </w:rPr>
      </w:pPr>
      <w:r w:rsidRPr="003173EB">
        <w:rPr>
          <w:rFonts w:asciiTheme="majorBidi" w:hAnsiTheme="majorBidi" w:cstheme="majorBidi"/>
        </w:rPr>
        <w:t>ma</w:t>
      </w:r>
      <w:r w:rsidRPr="003173EB">
        <w:rPr>
          <w:rFonts w:asciiTheme="majorBidi" w:hAnsiTheme="majorBidi" w:cstheme="majorBidi"/>
          <w:spacing w:val="-2"/>
        </w:rPr>
        <w:t>r</w:t>
      </w:r>
      <w:r w:rsidRPr="003173EB">
        <w:rPr>
          <w:rFonts w:asciiTheme="majorBidi" w:hAnsiTheme="majorBidi" w:cstheme="majorBidi"/>
        </w:rPr>
        <w:t>ks assi</w:t>
      </w:r>
      <w:r w:rsidRPr="003173EB">
        <w:rPr>
          <w:rFonts w:asciiTheme="majorBidi" w:hAnsiTheme="majorBidi" w:cstheme="majorBidi"/>
          <w:spacing w:val="-3"/>
        </w:rPr>
        <w:t>g</w:t>
      </w:r>
      <w:r w:rsidRPr="003173EB">
        <w:rPr>
          <w:rFonts w:asciiTheme="majorBidi" w:hAnsiTheme="majorBidi" w:cstheme="majorBidi"/>
          <w:spacing w:val="2"/>
        </w:rPr>
        <w:t>n</w:t>
      </w:r>
      <w:r w:rsidRPr="003173EB">
        <w:rPr>
          <w:rFonts w:asciiTheme="majorBidi" w:hAnsiTheme="majorBidi" w:cstheme="majorBidi"/>
          <w:spacing w:val="-1"/>
        </w:rPr>
        <w:t>e</w:t>
      </w:r>
      <w:r w:rsidRPr="003173EB">
        <w:rPr>
          <w:rFonts w:asciiTheme="majorBidi" w:hAnsiTheme="majorBidi" w:cstheme="majorBidi"/>
        </w:rPr>
        <w:t>d for</w:t>
      </w:r>
      <w:r w:rsidRPr="003173EB">
        <w:rPr>
          <w:rFonts w:asciiTheme="majorBidi" w:hAnsiTheme="majorBidi" w:cstheme="majorBidi"/>
          <w:spacing w:val="-2"/>
        </w:rPr>
        <w:t xml:space="preserve"> </w:t>
      </w:r>
      <w:r w:rsidRPr="003173EB">
        <w:rPr>
          <w:rFonts w:asciiTheme="majorBidi" w:hAnsiTheme="majorBidi" w:cstheme="majorBidi"/>
        </w:rPr>
        <w:t>t</w:t>
      </w:r>
      <w:r w:rsidRPr="003173EB">
        <w:rPr>
          <w:rFonts w:asciiTheme="majorBidi" w:hAnsiTheme="majorBidi" w:cstheme="majorBidi"/>
          <w:spacing w:val="2"/>
        </w:rPr>
        <w:t>h</w:t>
      </w:r>
      <w:r w:rsidRPr="003173EB">
        <w:rPr>
          <w:rFonts w:asciiTheme="majorBidi" w:hAnsiTheme="majorBidi" w:cstheme="majorBidi"/>
        </w:rPr>
        <w:t>e</w:t>
      </w:r>
      <w:r w:rsidRPr="003173EB">
        <w:rPr>
          <w:rFonts w:asciiTheme="majorBidi" w:hAnsiTheme="majorBidi" w:cstheme="majorBidi"/>
          <w:spacing w:val="-1"/>
        </w:rPr>
        <w:t xml:space="preserve"> c</w:t>
      </w:r>
      <w:r w:rsidRPr="003173EB">
        <w:rPr>
          <w:rFonts w:asciiTheme="majorBidi" w:hAnsiTheme="majorBidi" w:cstheme="majorBidi"/>
          <w:spacing w:val="2"/>
        </w:rPr>
        <w:t>o</w:t>
      </w:r>
      <w:r w:rsidRPr="003173EB">
        <w:rPr>
          <w:rFonts w:asciiTheme="majorBidi" w:hAnsiTheme="majorBidi" w:cstheme="majorBidi"/>
        </w:rPr>
        <w:t>u</w:t>
      </w:r>
      <w:r w:rsidRPr="003173EB">
        <w:rPr>
          <w:rFonts w:asciiTheme="majorBidi" w:hAnsiTheme="majorBidi" w:cstheme="majorBidi"/>
          <w:spacing w:val="-1"/>
        </w:rPr>
        <w:t>r</w:t>
      </w:r>
      <w:r w:rsidRPr="003173EB">
        <w:rPr>
          <w:rFonts w:asciiTheme="majorBidi" w:hAnsiTheme="majorBidi" w:cstheme="majorBidi"/>
        </w:rPr>
        <w:t>s</w:t>
      </w:r>
      <w:r w:rsidRPr="003173EB">
        <w:rPr>
          <w:rFonts w:asciiTheme="majorBidi" w:hAnsiTheme="majorBidi" w:cstheme="majorBidi"/>
          <w:spacing w:val="-1"/>
        </w:rPr>
        <w:t>e</w:t>
      </w:r>
      <w:r w:rsidRPr="003173EB">
        <w:rPr>
          <w:rFonts w:asciiTheme="majorBidi" w:hAnsiTheme="majorBidi" w:cstheme="majorBidi"/>
        </w:rPr>
        <w:t>. The</w:t>
      </w:r>
      <w:r w:rsidRPr="003173EB">
        <w:rPr>
          <w:rFonts w:asciiTheme="majorBidi" w:hAnsiTheme="majorBidi" w:cstheme="majorBidi"/>
          <w:spacing w:val="-2"/>
        </w:rPr>
        <w:t xml:space="preserve"> </w:t>
      </w:r>
      <w:r w:rsidRPr="003173EB">
        <w:rPr>
          <w:rFonts w:asciiTheme="majorBidi" w:hAnsiTheme="majorBidi" w:cstheme="majorBidi"/>
        </w:rPr>
        <w:t>m</w:t>
      </w:r>
      <w:r w:rsidRPr="003173EB">
        <w:rPr>
          <w:rFonts w:asciiTheme="majorBidi" w:hAnsiTheme="majorBidi" w:cstheme="majorBidi"/>
          <w:spacing w:val="1"/>
        </w:rPr>
        <w:t>a</w:t>
      </w:r>
      <w:r w:rsidRPr="003173EB">
        <w:rPr>
          <w:rFonts w:asciiTheme="majorBidi" w:hAnsiTheme="majorBidi" w:cstheme="majorBidi"/>
        </w:rPr>
        <w:t xml:space="preserve">rks </w:t>
      </w:r>
      <w:r w:rsidRPr="003173EB">
        <w:rPr>
          <w:rFonts w:asciiTheme="majorBidi" w:hAnsiTheme="majorBidi" w:cstheme="majorBidi"/>
          <w:spacing w:val="-2"/>
        </w:rPr>
        <w:t>a</w:t>
      </w:r>
      <w:r w:rsidRPr="003173EB">
        <w:rPr>
          <w:rFonts w:asciiTheme="majorBidi" w:hAnsiTheme="majorBidi" w:cstheme="majorBidi"/>
          <w:spacing w:val="1"/>
        </w:rPr>
        <w:t>r</w:t>
      </w:r>
      <w:r w:rsidRPr="003173EB">
        <w:rPr>
          <w:rFonts w:asciiTheme="majorBidi" w:hAnsiTheme="majorBidi" w:cstheme="majorBidi"/>
        </w:rPr>
        <w:t>e</w:t>
      </w:r>
      <w:r w:rsidRPr="003173EB">
        <w:rPr>
          <w:rFonts w:asciiTheme="majorBidi" w:hAnsiTheme="majorBidi" w:cstheme="majorBidi"/>
          <w:spacing w:val="-1"/>
        </w:rPr>
        <w:t xml:space="preserve"> </w:t>
      </w:r>
      <w:r w:rsidRPr="003173EB">
        <w:rPr>
          <w:rFonts w:asciiTheme="majorBidi" w:hAnsiTheme="majorBidi" w:cstheme="majorBidi"/>
        </w:rPr>
        <w:t>d</w:t>
      </w:r>
      <w:r w:rsidRPr="003173EB">
        <w:rPr>
          <w:rFonts w:asciiTheme="majorBidi" w:hAnsiTheme="majorBidi" w:cstheme="majorBidi"/>
          <w:spacing w:val="-1"/>
        </w:rPr>
        <w:t>e</w:t>
      </w:r>
      <w:r w:rsidRPr="003173EB">
        <w:rPr>
          <w:rFonts w:asciiTheme="majorBidi" w:hAnsiTheme="majorBidi" w:cstheme="majorBidi"/>
        </w:rPr>
        <w:t>s</w:t>
      </w:r>
      <w:r w:rsidRPr="003173EB">
        <w:rPr>
          <w:rFonts w:asciiTheme="majorBidi" w:hAnsiTheme="majorBidi" w:cstheme="majorBidi"/>
          <w:spacing w:val="1"/>
        </w:rPr>
        <w:t>c</w:t>
      </w:r>
      <w:r w:rsidRPr="003173EB">
        <w:rPr>
          <w:rFonts w:asciiTheme="majorBidi" w:hAnsiTheme="majorBidi" w:cstheme="majorBidi"/>
        </w:rPr>
        <w:t>rib</w:t>
      </w:r>
      <w:r w:rsidRPr="003173EB">
        <w:rPr>
          <w:rFonts w:asciiTheme="majorBidi" w:hAnsiTheme="majorBidi" w:cstheme="majorBidi"/>
          <w:spacing w:val="-2"/>
        </w:rPr>
        <w:t>e</w:t>
      </w:r>
      <w:r w:rsidRPr="003173EB">
        <w:rPr>
          <w:rFonts w:asciiTheme="majorBidi" w:hAnsiTheme="majorBidi" w:cstheme="majorBidi"/>
        </w:rPr>
        <w:t xml:space="preserve">d </w:t>
      </w:r>
      <w:r w:rsidRPr="003173EB">
        <w:rPr>
          <w:rFonts w:asciiTheme="majorBidi" w:hAnsiTheme="majorBidi" w:cstheme="majorBidi"/>
          <w:spacing w:val="-1"/>
        </w:rPr>
        <w:t>a</w:t>
      </w:r>
      <w:r w:rsidRPr="003173EB">
        <w:rPr>
          <w:rFonts w:asciiTheme="majorBidi" w:hAnsiTheme="majorBidi" w:cstheme="majorBidi"/>
        </w:rPr>
        <w:t>s follows:</w:t>
      </w:r>
    </w:p>
    <w:p w14:paraId="06F98639" w14:textId="77777777" w:rsidR="006D4CBB" w:rsidRPr="003173EB" w:rsidRDefault="006D4CBB" w:rsidP="006D4CBB">
      <w:pPr>
        <w:widowControl/>
        <w:numPr>
          <w:ilvl w:val="0"/>
          <w:numId w:val="387"/>
        </w:numPr>
        <w:shd w:val="clear" w:color="auto" w:fill="FFFFFF"/>
        <w:autoSpaceDE/>
        <w:autoSpaceDN/>
        <w:adjustRightInd/>
        <w:spacing w:before="100" w:beforeAutospacing="1"/>
        <w:rPr>
          <w:rFonts w:asciiTheme="majorBidi" w:eastAsia="Times New Roman" w:hAnsiTheme="majorBidi" w:cstheme="majorBidi"/>
          <w:color w:val="1F1F1F"/>
        </w:rPr>
      </w:pPr>
      <w:r w:rsidRPr="003173EB">
        <w:rPr>
          <w:rFonts w:asciiTheme="majorBidi" w:eastAsia="Times New Roman" w:hAnsiTheme="majorBidi" w:cstheme="majorBidi"/>
          <w:b/>
          <w:bCs/>
          <w:color w:val="1F1F1F"/>
        </w:rPr>
        <w:t>Midterm Exam (30 marks):</w:t>
      </w:r>
      <w:r w:rsidRPr="003173EB">
        <w:rPr>
          <w:rFonts w:asciiTheme="majorBidi" w:eastAsia="Times New Roman" w:hAnsiTheme="majorBidi" w:cstheme="majorBidi"/>
          <w:color w:val="1F1F1F"/>
        </w:rPr>
        <w:t> Multiple-choice questions (MCQs) covering both theoretical knowledge (20 marks) and practical skills (10 marks).</w:t>
      </w:r>
    </w:p>
    <w:p w14:paraId="2D9EF660" w14:textId="77777777" w:rsidR="006D4CBB" w:rsidRPr="003173EB" w:rsidRDefault="006D4CBB" w:rsidP="006D4CBB">
      <w:pPr>
        <w:widowControl/>
        <w:numPr>
          <w:ilvl w:val="0"/>
          <w:numId w:val="387"/>
        </w:numPr>
        <w:shd w:val="clear" w:color="auto" w:fill="FFFFFF"/>
        <w:autoSpaceDE/>
        <w:autoSpaceDN/>
        <w:adjustRightInd/>
        <w:spacing w:before="100" w:beforeAutospacing="1"/>
        <w:rPr>
          <w:rFonts w:asciiTheme="majorBidi" w:eastAsia="Times New Roman" w:hAnsiTheme="majorBidi" w:cstheme="majorBidi"/>
          <w:color w:val="1F1F1F"/>
        </w:rPr>
      </w:pPr>
      <w:r w:rsidRPr="003173EB">
        <w:rPr>
          <w:rFonts w:asciiTheme="majorBidi" w:eastAsia="Times New Roman" w:hAnsiTheme="majorBidi" w:cstheme="majorBidi"/>
          <w:b/>
          <w:bCs/>
          <w:color w:val="1F1F1F"/>
        </w:rPr>
        <w:t>Final Exam (70 marks):</w:t>
      </w:r>
      <w:r w:rsidRPr="003173EB">
        <w:rPr>
          <w:rFonts w:asciiTheme="majorBidi" w:eastAsia="Times New Roman" w:hAnsiTheme="majorBidi" w:cstheme="majorBidi"/>
          <w:color w:val="1F1F1F"/>
        </w:rPr>
        <w:t> Comprised of two parts:</w:t>
      </w:r>
    </w:p>
    <w:p w14:paraId="465E8728" w14:textId="77777777" w:rsidR="006D4CBB" w:rsidRPr="003173EB" w:rsidRDefault="006D4CBB" w:rsidP="006D4CBB">
      <w:pPr>
        <w:widowControl/>
        <w:numPr>
          <w:ilvl w:val="2"/>
          <w:numId w:val="387"/>
        </w:numPr>
        <w:shd w:val="clear" w:color="auto" w:fill="FFFFFF"/>
        <w:autoSpaceDE/>
        <w:autoSpaceDN/>
        <w:adjustRightInd/>
        <w:spacing w:before="100" w:beforeAutospacing="1"/>
        <w:rPr>
          <w:rFonts w:asciiTheme="majorBidi" w:eastAsia="Times New Roman" w:hAnsiTheme="majorBidi" w:cstheme="majorBidi"/>
          <w:color w:val="1F1F1F"/>
        </w:rPr>
      </w:pPr>
      <w:r w:rsidRPr="003173EB">
        <w:rPr>
          <w:rFonts w:asciiTheme="majorBidi" w:eastAsia="Times New Roman" w:hAnsiTheme="majorBidi" w:cstheme="majorBidi"/>
          <w:b/>
          <w:bCs/>
          <w:color w:val="1F1F1F"/>
        </w:rPr>
        <w:t>Practical Exam (20 marks):</w:t>
      </w:r>
      <w:r w:rsidRPr="003173EB">
        <w:rPr>
          <w:rFonts w:asciiTheme="majorBidi" w:eastAsia="Times New Roman" w:hAnsiTheme="majorBidi" w:cstheme="majorBidi"/>
          <w:color w:val="1F1F1F"/>
        </w:rPr>
        <w:t> Assessed using MCQs.</w:t>
      </w:r>
    </w:p>
    <w:p w14:paraId="3373F1E8" w14:textId="77777777" w:rsidR="006D4CBB" w:rsidRDefault="006D4CBB" w:rsidP="006D4CBB">
      <w:pPr>
        <w:widowControl/>
        <w:numPr>
          <w:ilvl w:val="2"/>
          <w:numId w:val="387"/>
        </w:numPr>
        <w:shd w:val="clear" w:color="auto" w:fill="FFFFFF"/>
        <w:autoSpaceDE/>
        <w:autoSpaceDN/>
        <w:adjustRightInd/>
        <w:spacing w:before="100" w:beforeAutospacing="1"/>
        <w:rPr>
          <w:rFonts w:asciiTheme="majorBidi" w:eastAsia="Times New Roman" w:hAnsiTheme="majorBidi" w:cstheme="majorBidi"/>
          <w:color w:val="1F1F1F"/>
        </w:rPr>
      </w:pPr>
      <w:r w:rsidRPr="003173EB">
        <w:rPr>
          <w:rFonts w:asciiTheme="majorBidi" w:eastAsia="Times New Roman" w:hAnsiTheme="majorBidi" w:cstheme="majorBidi"/>
          <w:b/>
          <w:bCs/>
          <w:color w:val="1F1F1F"/>
        </w:rPr>
        <w:t>Theoretical Exam (50 marks):</w:t>
      </w:r>
      <w:r w:rsidRPr="003173EB">
        <w:rPr>
          <w:rFonts w:asciiTheme="majorBidi" w:eastAsia="Times New Roman" w:hAnsiTheme="majorBidi" w:cstheme="majorBidi"/>
          <w:color w:val="1F1F1F"/>
        </w:rPr>
        <w:t> Includes both short essay questions and MCQs.</w:t>
      </w:r>
    </w:p>
    <w:p w14:paraId="02142C19" w14:textId="77777777" w:rsidR="006D4CBB" w:rsidRPr="003173EB" w:rsidRDefault="006D4CBB" w:rsidP="00C078D2">
      <w:r w:rsidRPr="003173EB">
        <w:rPr>
          <w:color w:val="1F1F1F"/>
          <w:shd w:val="clear" w:color="auto" w:fill="FFFFFF"/>
        </w:rPr>
        <w:t>Students who do not achieve the minimum passing grade of 50% are required to retake a second, similar examination. Failure to achieve the passing grade on the second attempt will result in the student needing to repeat the academic year.</w:t>
      </w:r>
    </w:p>
    <w:p w14:paraId="5AEC7440" w14:textId="77777777" w:rsidR="006D4CBB" w:rsidRPr="00FA66D5" w:rsidRDefault="006D4CBB" w:rsidP="006D4CBB">
      <w:pPr>
        <w:pStyle w:val="Heading3"/>
        <w:numPr>
          <w:ilvl w:val="0"/>
          <w:numId w:val="350"/>
        </w:numPr>
        <w:tabs>
          <w:tab w:val="left" w:pos="385"/>
        </w:tabs>
        <w:kinsoku w:val="0"/>
        <w:overflowPunct w:val="0"/>
        <w:ind w:left="385" w:firstLine="0"/>
        <w:rPr>
          <w:b/>
          <w:bCs/>
          <w:color w:val="auto"/>
        </w:rPr>
      </w:pPr>
      <w:r w:rsidRPr="00FA66D5">
        <w:rPr>
          <w:b/>
          <w:bCs/>
          <w:color w:val="auto"/>
        </w:rPr>
        <w:t>Books a</w:t>
      </w:r>
      <w:r w:rsidRPr="00FA66D5">
        <w:rPr>
          <w:b/>
          <w:bCs/>
          <w:color w:val="auto"/>
          <w:spacing w:val="-2"/>
        </w:rPr>
        <w:t>n</w:t>
      </w:r>
      <w:r w:rsidRPr="00FA66D5">
        <w:rPr>
          <w:b/>
          <w:bCs/>
          <w:color w:val="auto"/>
        </w:rPr>
        <w:t xml:space="preserve">d </w:t>
      </w:r>
      <w:r w:rsidRPr="00FA66D5">
        <w:rPr>
          <w:b/>
          <w:bCs/>
          <w:color w:val="auto"/>
          <w:spacing w:val="-1"/>
        </w:rPr>
        <w:t>re</w:t>
      </w:r>
      <w:r w:rsidRPr="00FA66D5">
        <w:rPr>
          <w:b/>
          <w:bCs/>
          <w:color w:val="auto"/>
          <w:spacing w:val="1"/>
        </w:rPr>
        <w:t>f</w:t>
      </w:r>
      <w:r w:rsidRPr="00FA66D5">
        <w:rPr>
          <w:b/>
          <w:bCs/>
          <w:color w:val="auto"/>
          <w:spacing w:val="-1"/>
        </w:rPr>
        <w:t>ere</w:t>
      </w:r>
      <w:r w:rsidRPr="00FA66D5">
        <w:rPr>
          <w:b/>
          <w:bCs/>
          <w:color w:val="auto"/>
        </w:rPr>
        <w:t>n</w:t>
      </w:r>
      <w:r w:rsidRPr="00FA66D5">
        <w:rPr>
          <w:b/>
          <w:bCs/>
          <w:color w:val="auto"/>
          <w:spacing w:val="-1"/>
        </w:rPr>
        <w:t>ce</w:t>
      </w:r>
      <w:r w:rsidRPr="00FA66D5">
        <w:rPr>
          <w:b/>
          <w:bCs/>
          <w:color w:val="auto"/>
        </w:rPr>
        <w:t>s:</w:t>
      </w:r>
    </w:p>
    <w:p w14:paraId="3C34ABCC" w14:textId="77777777" w:rsidR="006D4CBB" w:rsidRPr="003173EB" w:rsidRDefault="006D4CBB" w:rsidP="006D4CBB">
      <w:pPr>
        <w:numPr>
          <w:ilvl w:val="0"/>
          <w:numId w:val="387"/>
        </w:numPr>
      </w:pPr>
      <w:r>
        <w:t>“English for Medical and Health Humanities Handout” (Theoretical)</w:t>
      </w:r>
    </w:p>
    <w:p w14:paraId="4BAF74D8" w14:textId="77777777" w:rsidR="006D4CBB" w:rsidRDefault="006D4CBB" w:rsidP="006D4CBB">
      <w:pPr>
        <w:pStyle w:val="BodyText"/>
        <w:numPr>
          <w:ilvl w:val="0"/>
          <w:numId w:val="387"/>
        </w:numPr>
        <w:tabs>
          <w:tab w:val="left" w:pos="668"/>
        </w:tabs>
        <w:kinsoku w:val="0"/>
        <w:overflowPunct w:val="0"/>
      </w:pPr>
      <w:r w:rsidRPr="00C63C70">
        <w:rPr>
          <w:i/>
          <w:iCs/>
        </w:rPr>
        <w:t>O</w:t>
      </w:r>
      <w:r w:rsidRPr="00C63C70">
        <w:rPr>
          <w:i/>
          <w:iCs/>
          <w:spacing w:val="1"/>
        </w:rPr>
        <w:t>x</w:t>
      </w:r>
      <w:r w:rsidRPr="00C63C70">
        <w:rPr>
          <w:i/>
          <w:iCs/>
        </w:rPr>
        <w:t>fo</w:t>
      </w:r>
      <w:r w:rsidRPr="00C63C70">
        <w:rPr>
          <w:i/>
          <w:iCs/>
          <w:spacing w:val="-2"/>
        </w:rPr>
        <w:t>r</w:t>
      </w:r>
      <w:r w:rsidRPr="00C63C70">
        <w:rPr>
          <w:i/>
          <w:iCs/>
        </w:rPr>
        <w:t>d En</w:t>
      </w:r>
      <w:r w:rsidRPr="00C63C70">
        <w:rPr>
          <w:i/>
          <w:iCs/>
          <w:spacing w:val="-3"/>
        </w:rPr>
        <w:t>g</w:t>
      </w:r>
      <w:r w:rsidRPr="00C63C70">
        <w:rPr>
          <w:i/>
          <w:iCs/>
        </w:rPr>
        <w:t>lish for</w:t>
      </w:r>
      <w:r w:rsidRPr="00C63C70">
        <w:rPr>
          <w:i/>
          <w:iCs/>
          <w:spacing w:val="-2"/>
        </w:rPr>
        <w:t xml:space="preserve"> </w:t>
      </w:r>
      <w:r w:rsidRPr="00C63C70">
        <w:rPr>
          <w:i/>
          <w:iCs/>
        </w:rPr>
        <w:t>C</w:t>
      </w:r>
      <w:r w:rsidRPr="00C63C70">
        <w:rPr>
          <w:i/>
          <w:iCs/>
          <w:spacing w:val="-1"/>
        </w:rPr>
        <w:t>a</w:t>
      </w:r>
      <w:r w:rsidRPr="00C63C70">
        <w:rPr>
          <w:i/>
          <w:iCs/>
          <w:spacing w:val="1"/>
        </w:rPr>
        <w:t>r</w:t>
      </w:r>
      <w:r w:rsidRPr="00C63C70">
        <w:rPr>
          <w:i/>
          <w:iCs/>
          <w:spacing w:val="-1"/>
        </w:rPr>
        <w:t>e</w:t>
      </w:r>
      <w:r w:rsidRPr="00C63C70">
        <w:rPr>
          <w:i/>
          <w:iCs/>
          <w:spacing w:val="1"/>
        </w:rPr>
        <w:t>e</w:t>
      </w:r>
      <w:r w:rsidRPr="00C63C70">
        <w:rPr>
          <w:i/>
          <w:iCs/>
        </w:rPr>
        <w:t>r M</w:t>
      </w:r>
      <w:r w:rsidRPr="00C63C70">
        <w:rPr>
          <w:i/>
          <w:iCs/>
          <w:spacing w:val="-2"/>
        </w:rPr>
        <w:t>e</w:t>
      </w:r>
      <w:r w:rsidRPr="00C63C70">
        <w:rPr>
          <w:i/>
          <w:iCs/>
        </w:rPr>
        <w:t>dicine</w:t>
      </w:r>
      <w:r>
        <w:rPr>
          <w:i/>
          <w:iCs/>
          <w:spacing w:val="-1"/>
        </w:rPr>
        <w:t>-</w:t>
      </w:r>
      <w:r w:rsidRPr="00C63C70">
        <w:rPr>
          <w:i/>
          <w:iCs/>
        </w:rPr>
        <w:t>1</w:t>
      </w:r>
      <w:r>
        <w:t xml:space="preserve"> (P</w:t>
      </w:r>
      <w:r>
        <w:rPr>
          <w:spacing w:val="1"/>
        </w:rPr>
        <w:t>r</w:t>
      </w:r>
      <w:r>
        <w:rPr>
          <w:spacing w:val="-1"/>
        </w:rPr>
        <w:t>ac</w:t>
      </w:r>
      <w:r>
        <w:t>ti</w:t>
      </w:r>
      <w:r>
        <w:rPr>
          <w:spacing w:val="-1"/>
        </w:rPr>
        <w:t>ca</w:t>
      </w:r>
      <w:r>
        <w:t>l)</w:t>
      </w:r>
    </w:p>
    <w:bookmarkEnd w:id="0"/>
    <w:p w14:paraId="2522641A" w14:textId="77777777" w:rsidR="006D4CBB" w:rsidRDefault="006D4CBB"/>
    <w:p w14:paraId="4A9B4B4D" w14:textId="77777777" w:rsidR="00323946" w:rsidRDefault="00323946">
      <w:pPr>
        <w:widowControl/>
        <w:autoSpaceDE/>
        <w:autoSpaceDN/>
        <w:adjustRightInd/>
        <w:spacing w:after="160" w:line="259" w:lineRule="auto"/>
        <w:rPr>
          <w:b/>
          <w:bCs/>
          <w:spacing w:val="-2"/>
          <w:sz w:val="28"/>
          <w:szCs w:val="28"/>
        </w:rPr>
      </w:pPr>
      <w:r>
        <w:rPr>
          <w:b/>
          <w:bCs/>
          <w:spacing w:val="-2"/>
          <w:sz w:val="28"/>
          <w:szCs w:val="28"/>
        </w:rPr>
        <w:br w:type="page"/>
      </w:r>
    </w:p>
    <w:p w14:paraId="5B0DB0E7" w14:textId="77567389" w:rsidR="002D6A06" w:rsidRDefault="002D6A06" w:rsidP="00C16DDC">
      <w:pPr>
        <w:kinsoku w:val="0"/>
        <w:overflowPunct w:val="0"/>
        <w:spacing w:before="64" w:line="261" w:lineRule="auto"/>
        <w:ind w:left="102" w:right="1393"/>
        <w:rPr>
          <w:sz w:val="28"/>
          <w:szCs w:val="28"/>
        </w:rPr>
      </w:pPr>
      <w:r>
        <w:rPr>
          <w:noProof/>
          <w14:ligatures w14:val="standardContextual"/>
        </w:rPr>
        <w:lastRenderedPageBreak/>
        <mc:AlternateContent>
          <mc:Choice Requires="wpg">
            <w:drawing>
              <wp:anchor distT="0" distB="0" distL="114300" distR="114300" simplePos="0" relativeHeight="251663360" behindDoc="1" locked="0" layoutInCell="0" allowOverlap="1" wp14:anchorId="3F633502" wp14:editId="7BDC8177">
                <wp:simplePos x="0" y="0"/>
                <wp:positionH relativeFrom="page">
                  <wp:posOffset>921347</wp:posOffset>
                </wp:positionH>
                <wp:positionV relativeFrom="page">
                  <wp:posOffset>548528</wp:posOffset>
                </wp:positionV>
                <wp:extent cx="5558790" cy="1077595"/>
                <wp:effectExtent l="0" t="0" r="22860" b="8255"/>
                <wp:wrapNone/>
                <wp:docPr id="67746644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790" cy="1077595"/>
                          <a:chOff x="1578" y="125"/>
                          <a:chExt cx="8754" cy="1697"/>
                        </a:xfrm>
                      </wpg:grpSpPr>
                      <wps:wsp>
                        <wps:cNvPr id="1091631989" name="Rectangle 11"/>
                        <wps:cNvSpPr>
                          <a:spLocks noChangeArrowheads="1"/>
                        </wps:cNvSpPr>
                        <wps:spPr bwMode="auto">
                          <a:xfrm>
                            <a:off x="5264" y="126"/>
                            <a:ext cx="1420"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E796F" w14:textId="47F749DF" w:rsidR="002D6A06" w:rsidRDefault="002D6A06" w:rsidP="002D6A06">
                              <w:pPr>
                                <w:widowControl/>
                                <w:autoSpaceDE/>
                                <w:autoSpaceDN/>
                                <w:adjustRightInd/>
                                <w:spacing w:line="1420" w:lineRule="atLeast"/>
                              </w:pPr>
                            </w:p>
                            <w:p w14:paraId="4A657390" w14:textId="77777777" w:rsidR="002D6A06" w:rsidRDefault="002D6A06" w:rsidP="002D6A06"/>
                          </w:txbxContent>
                        </wps:txbx>
                        <wps:bodyPr rot="0" vert="horz" wrap="square" lIns="0" tIns="0" rIns="0" bIns="0" anchor="t" anchorCtr="0" upright="1">
                          <a:noAutofit/>
                        </wps:bodyPr>
                      </wps:wsp>
                      <wps:wsp>
                        <wps:cNvPr id="1032524895" name="Freeform 12"/>
                        <wps:cNvSpPr>
                          <a:spLocks/>
                        </wps:cNvSpPr>
                        <wps:spPr bwMode="auto">
                          <a:xfrm>
                            <a:off x="1584" y="1444"/>
                            <a:ext cx="8742" cy="20"/>
                          </a:xfrm>
                          <a:custGeom>
                            <a:avLst/>
                            <a:gdLst>
                              <a:gd name="T0" fmla="*/ 0 w 8742"/>
                              <a:gd name="T1" fmla="*/ 0 h 20"/>
                              <a:gd name="T2" fmla="*/ 8742 w 8742"/>
                              <a:gd name="T3" fmla="*/ 0 h 20"/>
                            </a:gdLst>
                            <a:ahLst/>
                            <a:cxnLst>
                              <a:cxn ang="0">
                                <a:pos x="T0" y="T1"/>
                              </a:cxn>
                              <a:cxn ang="0">
                                <a:pos x="T2" y="T3"/>
                              </a:cxn>
                            </a:cxnLst>
                            <a:rect l="0" t="0" r="r" b="b"/>
                            <a:pathLst>
                              <a:path w="8742" h="20">
                                <a:moveTo>
                                  <a:pt x="0" y="0"/>
                                </a:moveTo>
                                <a:lnTo>
                                  <a:pt x="874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548765" name="Freeform 13"/>
                        <wps:cNvSpPr>
                          <a:spLocks/>
                        </wps:cNvSpPr>
                        <wps:spPr bwMode="auto">
                          <a:xfrm>
                            <a:off x="1584" y="1816"/>
                            <a:ext cx="8742" cy="20"/>
                          </a:xfrm>
                          <a:custGeom>
                            <a:avLst/>
                            <a:gdLst>
                              <a:gd name="T0" fmla="*/ 0 w 8742"/>
                              <a:gd name="T1" fmla="*/ 0 h 20"/>
                              <a:gd name="T2" fmla="*/ 8742 w 8742"/>
                              <a:gd name="T3" fmla="*/ 0 h 20"/>
                            </a:gdLst>
                            <a:ahLst/>
                            <a:cxnLst>
                              <a:cxn ang="0">
                                <a:pos x="T0" y="T1"/>
                              </a:cxn>
                              <a:cxn ang="0">
                                <a:pos x="T2" y="T3"/>
                              </a:cxn>
                            </a:cxnLst>
                            <a:rect l="0" t="0" r="r" b="b"/>
                            <a:pathLst>
                              <a:path w="8742" h="20">
                                <a:moveTo>
                                  <a:pt x="0" y="0"/>
                                </a:moveTo>
                                <a:lnTo>
                                  <a:pt x="874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774086" name="Freeform 14"/>
                        <wps:cNvSpPr>
                          <a:spLocks/>
                        </wps:cNvSpPr>
                        <wps:spPr bwMode="auto">
                          <a:xfrm>
                            <a:off x="1589" y="1449"/>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2292289" name="Freeform 15"/>
                        <wps:cNvSpPr>
                          <a:spLocks/>
                        </wps:cNvSpPr>
                        <wps:spPr bwMode="auto">
                          <a:xfrm>
                            <a:off x="10321" y="1449"/>
                            <a:ext cx="20" cy="362"/>
                          </a:xfrm>
                          <a:custGeom>
                            <a:avLst/>
                            <a:gdLst>
                              <a:gd name="T0" fmla="*/ 0 w 20"/>
                              <a:gd name="T1" fmla="*/ 0 h 362"/>
                              <a:gd name="T2" fmla="*/ 0 w 20"/>
                              <a:gd name="T3" fmla="*/ 362 h 362"/>
                            </a:gdLst>
                            <a:ahLst/>
                            <a:cxnLst>
                              <a:cxn ang="0">
                                <a:pos x="T0" y="T1"/>
                              </a:cxn>
                              <a:cxn ang="0">
                                <a:pos x="T2" y="T3"/>
                              </a:cxn>
                            </a:cxnLst>
                            <a:rect l="0" t="0" r="r" b="b"/>
                            <a:pathLst>
                              <a:path w="20" h="362">
                                <a:moveTo>
                                  <a:pt x="0" y="0"/>
                                </a:moveTo>
                                <a:lnTo>
                                  <a:pt x="0" y="362"/>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33502" id="Group 11" o:spid="_x0000_s1033" style="position:absolute;left:0;text-align:left;margin-left:72.55pt;margin-top:43.2pt;width:437.7pt;height:84.85pt;z-index:-251653120;mso-position-horizontal-relative:page;mso-position-vertical-relative:page" coordorigin="1578,125" coordsize="8754,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" o:allowincell="f">
                <v:rect id="Rectangle 11" o:spid="_x0000_s1034" style="position:absolute;left:5264;top:126;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" filled="f" stroked="f">
                  <v:textbox inset="0,0,0,0">
                    <w:txbxContent>
                      <w:p w14:paraId="335E796F" w14:textId="47F749DF" w:rsidR="002D6A06" w:rsidRDefault="002D6A06" w:rsidP="002D6A06">
                        <w:pPr>
                          <w:widowControl/>
                          <w:autoSpaceDE/>
                          <w:autoSpaceDN/>
                          <w:adjustRightInd/>
                          <w:spacing w:line="1420" w:lineRule="atLeast"/>
                        </w:pPr>
                      </w:p>
                      <w:p w14:paraId="4A657390" w14:textId="77777777" w:rsidR="002D6A06" w:rsidRDefault="002D6A06" w:rsidP="002D6A06"/>
                    </w:txbxContent>
                  </v:textbox>
                </v:rect>
                <v:shape id="Freeform 12" o:spid="_x0000_s1035" style="position:absolute;left:1584;top:1444;width:8742;height:20;visibility:visible;mso-wrap-style:square;v-text-anchor:top" coordsize="87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" path="m,l8742,e" filled="f" strokeweight=".20458mm">
                  <v:path arrowok="t" o:connecttype="custom" o:connectlocs="0,0;8742,0" o:connectangles="0,0"/>
                </v:shape>
                <v:shape id="Freeform 13" o:spid="_x0000_s1036" style="position:absolute;left:1584;top:1816;width:8742;height:20;visibility:visible;mso-wrap-style:square;v-text-anchor:top" coordsize="87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" path="m,l8742,e" filled="f" strokeweight=".20458mm">
                  <v:path arrowok="t" o:connecttype="custom" o:connectlocs="0,0;8742,0" o:connectangles="0,0"/>
                </v:shape>
                <v:shape id="Freeform 14" o:spid="_x0000_s1037" style="position:absolute;left:1589;top:1449;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" path="m,l,362e" filled="f" strokeweight=".58pt">
                  <v:path arrowok="t" o:connecttype="custom" o:connectlocs="0,0;0,362" o:connectangles="0,0"/>
                </v:shape>
                <v:shape id="Freeform 15" o:spid="_x0000_s1038" style="position:absolute;left:10321;top:1449;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" path="m,l,362e" filled="f" strokeweight=".20458mm">
                  <v:path arrowok="t" o:connecttype="custom" o:connectlocs="0,0;0,362" o:connectangles="0,0"/>
                </v:shape>
                <w10:wrap anchorx="page" anchory="page"/>
              </v:group>
            </w:pict>
          </mc:Fallback>
        </mc:AlternateContent>
      </w:r>
      <w:r>
        <w:rPr>
          <w:b/>
          <w:bCs/>
          <w:spacing w:val="-2"/>
          <w:sz w:val="28"/>
          <w:szCs w:val="28"/>
        </w:rPr>
        <w:t>C</w:t>
      </w:r>
      <w:r>
        <w:rPr>
          <w:b/>
          <w:bCs/>
          <w:sz w:val="28"/>
          <w:szCs w:val="28"/>
        </w:rPr>
        <w:t>our</w:t>
      </w:r>
      <w:r>
        <w:rPr>
          <w:b/>
          <w:bCs/>
          <w:spacing w:val="-2"/>
          <w:sz w:val="28"/>
          <w:szCs w:val="28"/>
        </w:rPr>
        <w:t>s</w:t>
      </w:r>
      <w:r>
        <w:rPr>
          <w:b/>
          <w:bCs/>
          <w:sz w:val="28"/>
          <w:szCs w:val="28"/>
        </w:rPr>
        <w:t>e Ti</w:t>
      </w:r>
      <w:r>
        <w:rPr>
          <w:b/>
          <w:bCs/>
          <w:spacing w:val="-2"/>
          <w:sz w:val="28"/>
          <w:szCs w:val="28"/>
        </w:rPr>
        <w:t>t</w:t>
      </w:r>
      <w:r>
        <w:rPr>
          <w:b/>
          <w:bCs/>
          <w:sz w:val="28"/>
          <w:szCs w:val="28"/>
        </w:rPr>
        <w:t>le &amp;</w:t>
      </w:r>
      <w:r>
        <w:rPr>
          <w:b/>
          <w:bCs/>
          <w:spacing w:val="-2"/>
          <w:sz w:val="28"/>
          <w:szCs w:val="28"/>
        </w:rPr>
        <w:t xml:space="preserve"> C</w:t>
      </w:r>
      <w:r>
        <w:rPr>
          <w:b/>
          <w:bCs/>
          <w:sz w:val="28"/>
          <w:szCs w:val="28"/>
        </w:rPr>
        <w:t>o</w:t>
      </w:r>
      <w:r>
        <w:rPr>
          <w:b/>
          <w:bCs/>
          <w:spacing w:val="-3"/>
          <w:sz w:val="28"/>
          <w:szCs w:val="28"/>
        </w:rPr>
        <w:t>d</w:t>
      </w:r>
      <w:r>
        <w:rPr>
          <w:b/>
          <w:bCs/>
          <w:sz w:val="28"/>
          <w:szCs w:val="28"/>
        </w:rPr>
        <w:t>e:</w:t>
      </w:r>
      <w:r>
        <w:rPr>
          <w:b/>
          <w:bCs/>
          <w:spacing w:val="1"/>
          <w:sz w:val="28"/>
          <w:szCs w:val="28"/>
        </w:rPr>
        <w:t xml:space="preserve"> </w:t>
      </w:r>
      <w:r>
        <w:rPr>
          <w:b/>
          <w:bCs/>
          <w:sz w:val="28"/>
          <w:szCs w:val="28"/>
        </w:rPr>
        <w:t>En</w:t>
      </w:r>
      <w:r>
        <w:rPr>
          <w:b/>
          <w:bCs/>
          <w:spacing w:val="-2"/>
          <w:sz w:val="28"/>
          <w:szCs w:val="28"/>
        </w:rPr>
        <w:t>g</w:t>
      </w:r>
      <w:r>
        <w:rPr>
          <w:b/>
          <w:bCs/>
          <w:sz w:val="28"/>
          <w:szCs w:val="28"/>
        </w:rPr>
        <w:t>l</w:t>
      </w:r>
      <w:r>
        <w:rPr>
          <w:b/>
          <w:bCs/>
          <w:spacing w:val="-2"/>
          <w:sz w:val="28"/>
          <w:szCs w:val="28"/>
        </w:rPr>
        <w:t>i</w:t>
      </w:r>
      <w:r>
        <w:rPr>
          <w:b/>
          <w:bCs/>
          <w:sz w:val="28"/>
          <w:szCs w:val="28"/>
        </w:rPr>
        <w:t xml:space="preserve">sh </w:t>
      </w:r>
      <w:r>
        <w:rPr>
          <w:b/>
          <w:bCs/>
          <w:spacing w:val="-2"/>
          <w:sz w:val="28"/>
          <w:szCs w:val="28"/>
        </w:rPr>
        <w:t>l</w:t>
      </w:r>
      <w:r>
        <w:rPr>
          <w:b/>
          <w:bCs/>
          <w:sz w:val="28"/>
          <w:szCs w:val="28"/>
        </w:rPr>
        <w:t>a</w:t>
      </w:r>
      <w:r>
        <w:rPr>
          <w:b/>
          <w:bCs/>
          <w:spacing w:val="-3"/>
          <w:sz w:val="28"/>
          <w:szCs w:val="28"/>
        </w:rPr>
        <w:t>n</w:t>
      </w:r>
      <w:r>
        <w:rPr>
          <w:b/>
          <w:bCs/>
          <w:sz w:val="28"/>
          <w:szCs w:val="28"/>
        </w:rPr>
        <w:t>g</w:t>
      </w:r>
      <w:r>
        <w:rPr>
          <w:b/>
          <w:bCs/>
          <w:spacing w:val="-3"/>
          <w:sz w:val="28"/>
          <w:szCs w:val="28"/>
        </w:rPr>
        <w:t>u</w:t>
      </w:r>
      <w:r>
        <w:rPr>
          <w:b/>
          <w:bCs/>
          <w:sz w:val="28"/>
          <w:szCs w:val="28"/>
        </w:rPr>
        <w:t>a</w:t>
      </w:r>
      <w:r>
        <w:rPr>
          <w:b/>
          <w:bCs/>
          <w:spacing w:val="-2"/>
          <w:sz w:val="28"/>
          <w:szCs w:val="28"/>
        </w:rPr>
        <w:t>g</w:t>
      </w:r>
      <w:r>
        <w:rPr>
          <w:b/>
          <w:bCs/>
          <w:sz w:val="28"/>
          <w:szCs w:val="28"/>
        </w:rPr>
        <w:t>e</w:t>
      </w:r>
      <w:r>
        <w:rPr>
          <w:b/>
          <w:bCs/>
          <w:spacing w:val="1"/>
          <w:sz w:val="28"/>
          <w:szCs w:val="28"/>
        </w:rPr>
        <w:t xml:space="preserve"> </w:t>
      </w:r>
      <w:r>
        <w:rPr>
          <w:b/>
          <w:bCs/>
          <w:sz w:val="28"/>
          <w:szCs w:val="28"/>
        </w:rPr>
        <w:t>(E</w:t>
      </w:r>
      <w:r>
        <w:rPr>
          <w:b/>
          <w:bCs/>
          <w:spacing w:val="-2"/>
          <w:sz w:val="28"/>
          <w:szCs w:val="28"/>
        </w:rPr>
        <w:t>N</w:t>
      </w:r>
      <w:r>
        <w:rPr>
          <w:b/>
          <w:bCs/>
          <w:sz w:val="28"/>
          <w:szCs w:val="28"/>
        </w:rPr>
        <w:t>GEn</w:t>
      </w:r>
      <w:r>
        <w:rPr>
          <w:b/>
          <w:bCs/>
          <w:spacing w:val="1"/>
          <w:sz w:val="28"/>
          <w:szCs w:val="28"/>
        </w:rPr>
        <w:t>g</w:t>
      </w:r>
      <w:r>
        <w:rPr>
          <w:b/>
          <w:bCs/>
          <w:spacing w:val="-3"/>
          <w:sz w:val="28"/>
          <w:szCs w:val="28"/>
        </w:rPr>
        <w:t>-</w:t>
      </w:r>
      <w:r>
        <w:rPr>
          <w:b/>
          <w:bCs/>
          <w:spacing w:val="-2"/>
          <w:sz w:val="28"/>
          <w:szCs w:val="28"/>
        </w:rPr>
        <w:t>1</w:t>
      </w:r>
      <w:r>
        <w:rPr>
          <w:b/>
          <w:bCs/>
          <w:spacing w:val="1"/>
          <w:sz w:val="28"/>
          <w:szCs w:val="28"/>
        </w:rPr>
        <w:t>2</w:t>
      </w:r>
      <w:r>
        <w:rPr>
          <w:b/>
          <w:bCs/>
          <w:sz w:val="28"/>
          <w:szCs w:val="28"/>
        </w:rPr>
        <w:t>) Grad</w:t>
      </w:r>
      <w:r>
        <w:rPr>
          <w:b/>
          <w:bCs/>
          <w:spacing w:val="-3"/>
          <w:sz w:val="28"/>
          <w:szCs w:val="28"/>
        </w:rPr>
        <w:t>e</w:t>
      </w:r>
      <w:r>
        <w:rPr>
          <w:b/>
          <w:bCs/>
          <w:sz w:val="28"/>
          <w:szCs w:val="28"/>
        </w:rPr>
        <w:t xml:space="preserve">: </w:t>
      </w:r>
      <w:r>
        <w:rPr>
          <w:b/>
          <w:bCs/>
          <w:spacing w:val="-2"/>
          <w:sz w:val="28"/>
          <w:szCs w:val="28"/>
        </w:rPr>
        <w:t>F</w:t>
      </w:r>
      <w:r>
        <w:rPr>
          <w:b/>
          <w:bCs/>
          <w:sz w:val="28"/>
          <w:szCs w:val="28"/>
        </w:rPr>
        <w:t>i</w:t>
      </w:r>
      <w:r>
        <w:rPr>
          <w:b/>
          <w:bCs/>
          <w:spacing w:val="-3"/>
          <w:sz w:val="28"/>
          <w:szCs w:val="28"/>
        </w:rPr>
        <w:t>r</w:t>
      </w:r>
      <w:r>
        <w:rPr>
          <w:b/>
          <w:bCs/>
          <w:sz w:val="28"/>
          <w:szCs w:val="28"/>
        </w:rPr>
        <w:t>st y</w:t>
      </w:r>
      <w:r>
        <w:rPr>
          <w:b/>
          <w:bCs/>
          <w:spacing w:val="-3"/>
          <w:sz w:val="28"/>
          <w:szCs w:val="28"/>
        </w:rPr>
        <w:t>e</w:t>
      </w:r>
      <w:r>
        <w:rPr>
          <w:b/>
          <w:bCs/>
          <w:sz w:val="28"/>
          <w:szCs w:val="28"/>
        </w:rPr>
        <w:t>ar</w:t>
      </w:r>
      <w:r>
        <w:rPr>
          <w:b/>
          <w:bCs/>
          <w:spacing w:val="-3"/>
          <w:sz w:val="28"/>
          <w:szCs w:val="28"/>
        </w:rPr>
        <w:t xml:space="preserve"> </w:t>
      </w:r>
      <w:r>
        <w:rPr>
          <w:b/>
          <w:bCs/>
          <w:sz w:val="28"/>
          <w:szCs w:val="28"/>
        </w:rPr>
        <w:t>/</w:t>
      </w:r>
      <w:r>
        <w:rPr>
          <w:b/>
          <w:bCs/>
          <w:spacing w:val="-1"/>
          <w:sz w:val="28"/>
          <w:szCs w:val="28"/>
        </w:rPr>
        <w:t xml:space="preserve"> </w:t>
      </w:r>
      <w:r>
        <w:rPr>
          <w:b/>
          <w:bCs/>
          <w:sz w:val="28"/>
          <w:szCs w:val="28"/>
        </w:rPr>
        <w:t>Sec</w:t>
      </w:r>
      <w:r>
        <w:rPr>
          <w:b/>
          <w:bCs/>
          <w:spacing w:val="1"/>
          <w:sz w:val="28"/>
          <w:szCs w:val="28"/>
        </w:rPr>
        <w:t>o</w:t>
      </w:r>
      <w:r>
        <w:rPr>
          <w:b/>
          <w:bCs/>
          <w:sz w:val="28"/>
          <w:szCs w:val="28"/>
        </w:rPr>
        <w:t>nd</w:t>
      </w:r>
      <w:r>
        <w:rPr>
          <w:b/>
          <w:bCs/>
          <w:spacing w:val="-3"/>
          <w:sz w:val="28"/>
          <w:szCs w:val="28"/>
        </w:rPr>
        <w:t xml:space="preserve"> </w:t>
      </w:r>
      <w:r>
        <w:rPr>
          <w:b/>
          <w:bCs/>
          <w:sz w:val="28"/>
          <w:szCs w:val="28"/>
        </w:rPr>
        <w:t>se</w:t>
      </w:r>
      <w:r>
        <w:rPr>
          <w:b/>
          <w:bCs/>
          <w:spacing w:val="-4"/>
          <w:sz w:val="28"/>
          <w:szCs w:val="28"/>
        </w:rPr>
        <w:t>m</w:t>
      </w:r>
      <w:r>
        <w:rPr>
          <w:b/>
          <w:bCs/>
          <w:sz w:val="28"/>
          <w:szCs w:val="28"/>
        </w:rPr>
        <w:t>e</w:t>
      </w:r>
      <w:r>
        <w:rPr>
          <w:b/>
          <w:bCs/>
          <w:spacing w:val="1"/>
          <w:sz w:val="28"/>
          <w:szCs w:val="28"/>
        </w:rPr>
        <w:t>s</w:t>
      </w:r>
      <w:r>
        <w:rPr>
          <w:b/>
          <w:bCs/>
          <w:sz w:val="28"/>
          <w:szCs w:val="28"/>
        </w:rPr>
        <w:t>ter</w:t>
      </w:r>
    </w:p>
    <w:p w14:paraId="374874F2" w14:textId="40670517" w:rsidR="002D6A06" w:rsidRDefault="002D6A06" w:rsidP="002D6A06">
      <w:pPr>
        <w:tabs>
          <w:tab w:val="left" w:pos="3616"/>
        </w:tabs>
        <w:kinsoku w:val="0"/>
        <w:overflowPunct w:val="0"/>
        <w:spacing w:line="294" w:lineRule="exact"/>
        <w:ind w:left="102"/>
        <w:rPr>
          <w:sz w:val="28"/>
          <w:szCs w:val="28"/>
        </w:rPr>
      </w:pPr>
      <w:r>
        <w:rPr>
          <w:b/>
          <w:bCs/>
          <w:sz w:val="28"/>
          <w:szCs w:val="28"/>
        </w:rPr>
        <w:t>Hou</w:t>
      </w:r>
      <w:r>
        <w:rPr>
          <w:b/>
          <w:bCs/>
          <w:spacing w:val="-3"/>
          <w:sz w:val="28"/>
          <w:szCs w:val="28"/>
        </w:rPr>
        <w:t>r</w:t>
      </w:r>
      <w:r>
        <w:rPr>
          <w:b/>
          <w:bCs/>
          <w:sz w:val="28"/>
          <w:szCs w:val="28"/>
        </w:rPr>
        <w:t>s</w:t>
      </w:r>
      <w:r>
        <w:rPr>
          <w:b/>
          <w:bCs/>
          <w:spacing w:val="-2"/>
          <w:sz w:val="28"/>
          <w:szCs w:val="28"/>
        </w:rPr>
        <w:t>/</w:t>
      </w:r>
      <w:r>
        <w:rPr>
          <w:b/>
          <w:bCs/>
          <w:sz w:val="28"/>
          <w:szCs w:val="28"/>
        </w:rPr>
        <w:t>w</w:t>
      </w:r>
      <w:r>
        <w:rPr>
          <w:b/>
          <w:bCs/>
          <w:spacing w:val="-3"/>
          <w:sz w:val="28"/>
          <w:szCs w:val="28"/>
        </w:rPr>
        <w:t>e</w:t>
      </w:r>
      <w:r>
        <w:rPr>
          <w:b/>
          <w:bCs/>
          <w:sz w:val="28"/>
          <w:szCs w:val="28"/>
        </w:rPr>
        <w:t>e</w:t>
      </w:r>
      <w:r>
        <w:rPr>
          <w:b/>
          <w:bCs/>
          <w:spacing w:val="-5"/>
          <w:sz w:val="28"/>
          <w:szCs w:val="28"/>
        </w:rPr>
        <w:t>k</w:t>
      </w:r>
      <w:r>
        <w:rPr>
          <w:b/>
          <w:bCs/>
          <w:sz w:val="28"/>
          <w:szCs w:val="28"/>
        </w:rPr>
        <w:t>: Theory</w:t>
      </w:r>
      <w:r>
        <w:rPr>
          <w:b/>
          <w:bCs/>
          <w:spacing w:val="3"/>
          <w:sz w:val="28"/>
          <w:szCs w:val="28"/>
        </w:rPr>
        <w:t xml:space="preserve"> </w:t>
      </w:r>
      <w:r w:rsidR="00E22175">
        <w:rPr>
          <w:b/>
          <w:bCs/>
          <w:sz w:val="28"/>
          <w:szCs w:val="28"/>
        </w:rPr>
        <w:t>1</w:t>
      </w:r>
      <w:r>
        <w:rPr>
          <w:b/>
          <w:bCs/>
          <w:sz w:val="28"/>
          <w:szCs w:val="28"/>
        </w:rPr>
        <w:tab/>
      </w:r>
      <w:r>
        <w:rPr>
          <w:b/>
          <w:bCs/>
          <w:spacing w:val="-2"/>
          <w:sz w:val="28"/>
          <w:szCs w:val="28"/>
        </w:rPr>
        <w:t>P</w:t>
      </w:r>
      <w:r>
        <w:rPr>
          <w:b/>
          <w:bCs/>
          <w:sz w:val="28"/>
          <w:szCs w:val="28"/>
        </w:rPr>
        <w:t>r</w:t>
      </w:r>
      <w:r>
        <w:rPr>
          <w:b/>
          <w:bCs/>
          <w:spacing w:val="1"/>
          <w:sz w:val="28"/>
          <w:szCs w:val="28"/>
        </w:rPr>
        <w:t>a</w:t>
      </w:r>
      <w:r>
        <w:rPr>
          <w:b/>
          <w:bCs/>
          <w:sz w:val="28"/>
          <w:szCs w:val="28"/>
        </w:rPr>
        <w:t>ct</w:t>
      </w:r>
      <w:r>
        <w:rPr>
          <w:b/>
          <w:bCs/>
          <w:spacing w:val="1"/>
          <w:sz w:val="28"/>
          <w:szCs w:val="28"/>
        </w:rPr>
        <w:t>i</w:t>
      </w:r>
      <w:r>
        <w:rPr>
          <w:b/>
          <w:bCs/>
          <w:spacing w:val="-3"/>
          <w:sz w:val="28"/>
          <w:szCs w:val="28"/>
        </w:rPr>
        <w:t>c</w:t>
      </w:r>
      <w:r>
        <w:rPr>
          <w:b/>
          <w:bCs/>
          <w:sz w:val="28"/>
          <w:szCs w:val="28"/>
        </w:rPr>
        <w:t>al</w:t>
      </w:r>
      <w:r>
        <w:rPr>
          <w:b/>
          <w:bCs/>
          <w:spacing w:val="-1"/>
          <w:sz w:val="28"/>
          <w:szCs w:val="28"/>
        </w:rPr>
        <w:t xml:space="preserve"> </w:t>
      </w:r>
      <w:r>
        <w:rPr>
          <w:b/>
          <w:bCs/>
          <w:sz w:val="28"/>
          <w:szCs w:val="28"/>
        </w:rPr>
        <w:t>2</w:t>
      </w:r>
    </w:p>
    <w:p w14:paraId="71BB3862" w14:textId="3E74D6F0" w:rsidR="002D6A06" w:rsidRDefault="002D6A06" w:rsidP="002D6A06">
      <w:pPr>
        <w:tabs>
          <w:tab w:val="left" w:pos="3570"/>
        </w:tabs>
        <w:kinsoku w:val="0"/>
        <w:overflowPunct w:val="0"/>
        <w:spacing w:line="322" w:lineRule="exact"/>
        <w:ind w:left="102"/>
        <w:rPr>
          <w:sz w:val="28"/>
          <w:szCs w:val="28"/>
        </w:rPr>
      </w:pPr>
      <w:r>
        <w:rPr>
          <w:b/>
          <w:bCs/>
          <w:sz w:val="28"/>
          <w:szCs w:val="28"/>
        </w:rPr>
        <w:t>To</w:t>
      </w:r>
      <w:r>
        <w:rPr>
          <w:b/>
          <w:bCs/>
          <w:spacing w:val="-3"/>
          <w:sz w:val="28"/>
          <w:szCs w:val="28"/>
        </w:rPr>
        <w:t>t</w:t>
      </w:r>
      <w:r>
        <w:rPr>
          <w:b/>
          <w:bCs/>
          <w:sz w:val="28"/>
          <w:szCs w:val="28"/>
        </w:rPr>
        <w:t>al</w:t>
      </w:r>
      <w:r>
        <w:rPr>
          <w:b/>
          <w:bCs/>
          <w:spacing w:val="1"/>
          <w:sz w:val="28"/>
          <w:szCs w:val="28"/>
        </w:rPr>
        <w:t xml:space="preserve"> </w:t>
      </w:r>
      <w:r>
        <w:rPr>
          <w:b/>
          <w:bCs/>
          <w:spacing w:val="-4"/>
          <w:sz w:val="28"/>
          <w:szCs w:val="28"/>
        </w:rPr>
        <w:t>H</w:t>
      </w:r>
      <w:r>
        <w:rPr>
          <w:b/>
          <w:bCs/>
          <w:sz w:val="28"/>
          <w:szCs w:val="28"/>
        </w:rPr>
        <w:t>ou</w:t>
      </w:r>
      <w:r>
        <w:rPr>
          <w:b/>
          <w:bCs/>
          <w:spacing w:val="-3"/>
          <w:sz w:val="28"/>
          <w:szCs w:val="28"/>
        </w:rPr>
        <w:t>r</w:t>
      </w:r>
      <w:r>
        <w:rPr>
          <w:b/>
          <w:bCs/>
          <w:sz w:val="28"/>
          <w:szCs w:val="28"/>
        </w:rPr>
        <w:t>s: Th</w:t>
      </w:r>
      <w:r>
        <w:rPr>
          <w:b/>
          <w:bCs/>
          <w:spacing w:val="-4"/>
          <w:sz w:val="28"/>
          <w:szCs w:val="28"/>
        </w:rPr>
        <w:t>e</w:t>
      </w:r>
      <w:r>
        <w:rPr>
          <w:b/>
          <w:bCs/>
          <w:sz w:val="28"/>
          <w:szCs w:val="28"/>
        </w:rPr>
        <w:t>o</w:t>
      </w:r>
      <w:r>
        <w:rPr>
          <w:b/>
          <w:bCs/>
          <w:spacing w:val="-3"/>
          <w:sz w:val="28"/>
          <w:szCs w:val="28"/>
        </w:rPr>
        <w:t>r</w:t>
      </w:r>
      <w:r>
        <w:rPr>
          <w:b/>
          <w:bCs/>
          <w:sz w:val="28"/>
          <w:szCs w:val="28"/>
        </w:rPr>
        <w:t>y</w:t>
      </w:r>
      <w:r>
        <w:rPr>
          <w:b/>
          <w:bCs/>
          <w:spacing w:val="3"/>
          <w:sz w:val="28"/>
          <w:szCs w:val="28"/>
        </w:rPr>
        <w:t xml:space="preserve"> </w:t>
      </w:r>
      <w:r w:rsidR="00E22175">
        <w:rPr>
          <w:b/>
          <w:bCs/>
          <w:spacing w:val="-2"/>
          <w:sz w:val="28"/>
          <w:szCs w:val="28"/>
        </w:rPr>
        <w:t>14</w:t>
      </w:r>
      <w:r>
        <w:rPr>
          <w:b/>
          <w:bCs/>
          <w:sz w:val="28"/>
          <w:szCs w:val="28"/>
        </w:rPr>
        <w:tab/>
      </w:r>
      <w:r>
        <w:rPr>
          <w:b/>
          <w:bCs/>
          <w:spacing w:val="-2"/>
          <w:sz w:val="28"/>
          <w:szCs w:val="28"/>
        </w:rPr>
        <w:t>P</w:t>
      </w:r>
      <w:r>
        <w:rPr>
          <w:b/>
          <w:bCs/>
          <w:sz w:val="28"/>
          <w:szCs w:val="28"/>
        </w:rPr>
        <w:t>r</w:t>
      </w:r>
      <w:r>
        <w:rPr>
          <w:b/>
          <w:bCs/>
          <w:spacing w:val="1"/>
          <w:sz w:val="28"/>
          <w:szCs w:val="28"/>
        </w:rPr>
        <w:t>a</w:t>
      </w:r>
      <w:r>
        <w:rPr>
          <w:b/>
          <w:bCs/>
          <w:sz w:val="28"/>
          <w:szCs w:val="28"/>
        </w:rPr>
        <w:t>ct</w:t>
      </w:r>
      <w:r>
        <w:rPr>
          <w:b/>
          <w:bCs/>
          <w:spacing w:val="1"/>
          <w:sz w:val="28"/>
          <w:szCs w:val="28"/>
        </w:rPr>
        <w:t>i</w:t>
      </w:r>
      <w:r>
        <w:rPr>
          <w:b/>
          <w:bCs/>
          <w:spacing w:val="-3"/>
          <w:sz w:val="28"/>
          <w:szCs w:val="28"/>
        </w:rPr>
        <w:t>c</w:t>
      </w:r>
      <w:r>
        <w:rPr>
          <w:b/>
          <w:bCs/>
          <w:sz w:val="28"/>
          <w:szCs w:val="28"/>
        </w:rPr>
        <w:t>al</w:t>
      </w:r>
      <w:r>
        <w:rPr>
          <w:b/>
          <w:bCs/>
          <w:spacing w:val="-1"/>
          <w:sz w:val="28"/>
          <w:szCs w:val="28"/>
        </w:rPr>
        <w:t xml:space="preserve"> </w:t>
      </w:r>
      <w:r w:rsidR="00E22175">
        <w:rPr>
          <w:b/>
          <w:bCs/>
          <w:spacing w:val="-2"/>
          <w:sz w:val="28"/>
          <w:szCs w:val="28"/>
        </w:rPr>
        <w:t>28</w:t>
      </w:r>
    </w:p>
    <w:p w14:paraId="366F0AF4" w14:textId="30EB8CD2" w:rsidR="002D6A06" w:rsidRDefault="002D6A06" w:rsidP="002D6A06">
      <w:pPr>
        <w:kinsoku w:val="0"/>
        <w:overflowPunct w:val="0"/>
        <w:spacing w:before="2"/>
        <w:ind w:left="102"/>
        <w:rPr>
          <w:sz w:val="28"/>
          <w:szCs w:val="28"/>
        </w:rPr>
      </w:pPr>
      <w:r>
        <w:rPr>
          <w:b/>
          <w:bCs/>
          <w:spacing w:val="-2"/>
          <w:sz w:val="28"/>
          <w:szCs w:val="28"/>
        </w:rPr>
        <w:t>C</w:t>
      </w:r>
      <w:r>
        <w:rPr>
          <w:b/>
          <w:bCs/>
          <w:sz w:val="28"/>
          <w:szCs w:val="28"/>
        </w:rPr>
        <w:t>redi</w:t>
      </w:r>
      <w:r>
        <w:rPr>
          <w:b/>
          <w:bCs/>
          <w:spacing w:val="-3"/>
          <w:sz w:val="28"/>
          <w:szCs w:val="28"/>
        </w:rPr>
        <w:t>t</w:t>
      </w:r>
      <w:r>
        <w:rPr>
          <w:b/>
          <w:bCs/>
          <w:sz w:val="28"/>
          <w:szCs w:val="28"/>
        </w:rPr>
        <w:t xml:space="preserve">s: </w:t>
      </w:r>
      <w:r w:rsidR="00E22175">
        <w:rPr>
          <w:b/>
          <w:bCs/>
          <w:sz w:val="28"/>
          <w:szCs w:val="28"/>
        </w:rPr>
        <w:t>2</w:t>
      </w:r>
    </w:p>
    <w:p w14:paraId="5D03F626" w14:textId="77777777" w:rsidR="002D6A06" w:rsidRDefault="002D6A06" w:rsidP="002D6A06">
      <w:pPr>
        <w:kinsoku w:val="0"/>
        <w:overflowPunct w:val="0"/>
        <w:spacing w:line="120" w:lineRule="exact"/>
        <w:rPr>
          <w:sz w:val="12"/>
          <w:szCs w:val="12"/>
        </w:rPr>
      </w:pPr>
    </w:p>
    <w:p w14:paraId="7C0702E4" w14:textId="77777777" w:rsidR="002D6A06" w:rsidRDefault="002D6A06" w:rsidP="002D6A06">
      <w:pPr>
        <w:kinsoku w:val="0"/>
        <w:overflowPunct w:val="0"/>
        <w:spacing w:line="200" w:lineRule="exact"/>
        <w:rPr>
          <w:sz w:val="20"/>
          <w:szCs w:val="20"/>
        </w:rPr>
      </w:pPr>
    </w:p>
    <w:p w14:paraId="3406E508" w14:textId="27CD6EC6" w:rsidR="002D6A06" w:rsidRDefault="002D6A06" w:rsidP="002D6A06">
      <w:pPr>
        <w:numPr>
          <w:ilvl w:val="0"/>
          <w:numId w:val="329"/>
        </w:numPr>
        <w:tabs>
          <w:tab w:val="left" w:pos="385"/>
        </w:tabs>
        <w:kinsoku w:val="0"/>
        <w:overflowPunct w:val="0"/>
        <w:ind w:left="385"/>
      </w:pPr>
      <w:r>
        <w:rPr>
          <w:b/>
          <w:bCs/>
        </w:rPr>
        <w:t xml:space="preserve">Intended </w:t>
      </w:r>
      <w:r w:rsidR="00E22175">
        <w:rPr>
          <w:b/>
          <w:bCs/>
        </w:rPr>
        <w:t>L</w:t>
      </w:r>
      <w:r>
        <w:rPr>
          <w:b/>
          <w:bCs/>
        </w:rPr>
        <w:t xml:space="preserve">earning </w:t>
      </w:r>
      <w:r w:rsidR="00E22175">
        <w:rPr>
          <w:b/>
          <w:bCs/>
        </w:rPr>
        <w:t>O</w:t>
      </w:r>
      <w:r>
        <w:rPr>
          <w:b/>
          <w:bCs/>
        </w:rPr>
        <w:t>utcomes</w:t>
      </w:r>
    </w:p>
    <w:p w14:paraId="052D2F76" w14:textId="77777777" w:rsidR="009871C4" w:rsidRPr="00E127DC" w:rsidRDefault="009871C4" w:rsidP="009871C4">
      <w:pPr>
        <w:shd w:val="clear" w:color="auto" w:fill="FFFFFF"/>
        <w:spacing w:before="100" w:beforeAutospacing="1" w:after="100" w:afterAutospacing="1"/>
        <w:rPr>
          <w:rFonts w:eastAsia="Times New Roman"/>
          <w:color w:val="1F1F1F"/>
        </w:rPr>
      </w:pPr>
      <w:r w:rsidRPr="00E127DC">
        <w:rPr>
          <w:rFonts w:eastAsia="Times New Roman"/>
          <w:color w:val="1F1F1F"/>
        </w:rPr>
        <w:t xml:space="preserve">This course is designed to equip students with the necessary linguistic skills to excel in their medical studies. </w:t>
      </w:r>
      <w:r>
        <w:rPr>
          <w:rFonts w:eastAsia="Times New Roman"/>
          <w:color w:val="1F1F1F"/>
        </w:rPr>
        <w:t>Generally, the course</w:t>
      </w:r>
      <w:r w:rsidRPr="00E127DC">
        <w:rPr>
          <w:rFonts w:eastAsia="Times New Roman"/>
          <w:color w:val="1F1F1F"/>
        </w:rPr>
        <w:t xml:space="preserve"> offers a comprehensive program aimed at:</w:t>
      </w:r>
    </w:p>
    <w:p w14:paraId="318265E9" w14:textId="0E32C2A6" w:rsidR="009871C4" w:rsidRPr="00392BDA" w:rsidRDefault="009871C4" w:rsidP="00392BDA">
      <w:pPr>
        <w:pStyle w:val="ListParagraph"/>
        <w:widowControl/>
        <w:numPr>
          <w:ilvl w:val="1"/>
          <w:numId w:val="329"/>
        </w:numPr>
        <w:shd w:val="clear" w:color="auto" w:fill="FFFFFF"/>
        <w:autoSpaceDE/>
        <w:autoSpaceDN/>
        <w:adjustRightInd/>
        <w:spacing w:before="100" w:beforeAutospacing="1"/>
        <w:rPr>
          <w:rFonts w:eastAsia="Times New Roman"/>
          <w:color w:val="1F1F1F"/>
        </w:rPr>
      </w:pPr>
      <w:r w:rsidRPr="00392BDA">
        <w:rPr>
          <w:rFonts w:eastAsia="Times New Roman"/>
          <w:b/>
          <w:bCs/>
          <w:color w:val="1F1F1F"/>
        </w:rPr>
        <w:t>Enhancing overall linguistic competence:</w:t>
      </w:r>
      <w:r w:rsidRPr="00392BDA">
        <w:rPr>
          <w:rFonts w:eastAsia="Times New Roman"/>
          <w:color w:val="1F1F1F"/>
        </w:rPr>
        <w:t> The college prioritizes providing students with distinguished and recognized educational experiences that elevate their proficiency in language learning.</w:t>
      </w:r>
    </w:p>
    <w:p w14:paraId="728C5D47" w14:textId="215AFBC2" w:rsidR="009871C4" w:rsidRPr="00392BDA" w:rsidRDefault="009871C4" w:rsidP="00392BDA">
      <w:pPr>
        <w:pStyle w:val="ListParagraph"/>
        <w:widowControl/>
        <w:numPr>
          <w:ilvl w:val="0"/>
          <w:numId w:val="329"/>
        </w:numPr>
        <w:shd w:val="clear" w:color="auto" w:fill="FFFFFF"/>
        <w:autoSpaceDE/>
        <w:autoSpaceDN/>
        <w:adjustRightInd/>
        <w:spacing w:before="100" w:beforeAutospacing="1"/>
        <w:rPr>
          <w:rFonts w:eastAsia="Times New Roman"/>
          <w:color w:val="1F1F1F"/>
        </w:rPr>
      </w:pPr>
      <w:r w:rsidRPr="00392BDA">
        <w:rPr>
          <w:rFonts w:eastAsia="Times New Roman"/>
          <w:b/>
          <w:bCs/>
          <w:color w:val="1F1F1F"/>
        </w:rPr>
        <w:t>Developing strong English language skills:</w:t>
      </w:r>
      <w:r w:rsidRPr="00392BDA">
        <w:rPr>
          <w:rFonts w:eastAsia="Times New Roman"/>
          <w:color w:val="1F1F1F"/>
        </w:rPr>
        <w:t> The course specifically targets improvement in grammar, pronunciation, and vocabulary within the broader context of general language development.</w:t>
      </w:r>
    </w:p>
    <w:p w14:paraId="0DE3717F" w14:textId="421EA516" w:rsidR="009871C4" w:rsidRPr="00392BDA" w:rsidRDefault="009871C4" w:rsidP="00392BDA">
      <w:pPr>
        <w:pStyle w:val="ListParagraph"/>
        <w:widowControl/>
        <w:numPr>
          <w:ilvl w:val="0"/>
          <w:numId w:val="329"/>
        </w:numPr>
        <w:shd w:val="clear" w:color="auto" w:fill="FFFFFF"/>
        <w:autoSpaceDE/>
        <w:autoSpaceDN/>
        <w:adjustRightInd/>
        <w:spacing w:before="100" w:beforeAutospacing="1"/>
        <w:rPr>
          <w:rFonts w:eastAsia="Times New Roman"/>
          <w:color w:val="1F1F1F"/>
        </w:rPr>
      </w:pPr>
      <w:r w:rsidRPr="00392BDA">
        <w:rPr>
          <w:rFonts w:eastAsia="Times New Roman"/>
          <w:b/>
          <w:bCs/>
          <w:color w:val="1F1F1F"/>
        </w:rPr>
        <w:t>Mastering foundational language skills:</w:t>
      </w:r>
      <w:r w:rsidRPr="00392BDA">
        <w:rPr>
          <w:rFonts w:eastAsia="Times New Roman"/>
          <w:color w:val="1F1F1F"/>
        </w:rPr>
        <w:t> Students will hone their proficiency in the core areas of reading, writing, speaking, and listening.</w:t>
      </w:r>
    </w:p>
    <w:p w14:paraId="6985BC9F" w14:textId="4545413D" w:rsidR="009871C4" w:rsidRPr="00392BDA" w:rsidRDefault="009871C4" w:rsidP="00392BDA">
      <w:pPr>
        <w:pStyle w:val="ListParagraph"/>
        <w:widowControl/>
        <w:numPr>
          <w:ilvl w:val="0"/>
          <w:numId w:val="329"/>
        </w:numPr>
        <w:shd w:val="clear" w:color="auto" w:fill="FFFFFF"/>
        <w:autoSpaceDE/>
        <w:autoSpaceDN/>
        <w:adjustRightInd/>
        <w:spacing w:before="100" w:beforeAutospacing="1"/>
        <w:rPr>
          <w:rFonts w:eastAsia="Times New Roman"/>
          <w:color w:val="1F1F1F"/>
        </w:rPr>
      </w:pPr>
      <w:r w:rsidRPr="00392BDA">
        <w:rPr>
          <w:rFonts w:eastAsia="Times New Roman"/>
          <w:b/>
          <w:bCs/>
          <w:color w:val="1F1F1F"/>
        </w:rPr>
        <w:t>Comprehension of medical terminology:</w:t>
      </w:r>
      <w:r w:rsidRPr="00392BDA">
        <w:rPr>
          <w:rFonts w:eastAsia="Times New Roman"/>
          <w:color w:val="1F1F1F"/>
        </w:rPr>
        <w:t> The course equips students to effectively understand and utilize the language encountered in medical sources and publications.</w:t>
      </w:r>
    </w:p>
    <w:p w14:paraId="4AA21566" w14:textId="4318C809" w:rsidR="009871C4" w:rsidRPr="00392BDA" w:rsidRDefault="009871C4" w:rsidP="00392BDA">
      <w:pPr>
        <w:pStyle w:val="ListParagraph"/>
        <w:widowControl/>
        <w:numPr>
          <w:ilvl w:val="0"/>
          <w:numId w:val="329"/>
        </w:numPr>
        <w:shd w:val="clear" w:color="auto" w:fill="FFFFFF"/>
        <w:autoSpaceDE/>
        <w:autoSpaceDN/>
        <w:adjustRightInd/>
        <w:spacing w:before="100" w:beforeAutospacing="1"/>
        <w:rPr>
          <w:rFonts w:eastAsia="Times New Roman"/>
          <w:color w:val="1F1F1F"/>
        </w:rPr>
      </w:pPr>
      <w:r w:rsidRPr="00392BDA">
        <w:rPr>
          <w:rFonts w:eastAsia="Times New Roman"/>
          <w:b/>
          <w:bCs/>
          <w:color w:val="1F1F1F"/>
        </w:rPr>
        <w:t>Bridging the communication gap:</w:t>
      </w:r>
      <w:r w:rsidRPr="00392BDA">
        <w:rPr>
          <w:rFonts w:eastAsia="Times New Roman"/>
          <w:color w:val="1F1F1F"/>
        </w:rPr>
        <w:t> Students will develop the language skills necessary to navigate conferences and symposiums featuring local and international speakers.</w:t>
      </w:r>
    </w:p>
    <w:p w14:paraId="471BCAA3" w14:textId="668FBD02" w:rsidR="009871C4" w:rsidRPr="00392BDA" w:rsidRDefault="009871C4" w:rsidP="00392BDA">
      <w:pPr>
        <w:pStyle w:val="ListParagraph"/>
        <w:widowControl/>
        <w:numPr>
          <w:ilvl w:val="0"/>
          <w:numId w:val="329"/>
        </w:numPr>
        <w:shd w:val="clear" w:color="auto" w:fill="FFFFFF"/>
        <w:autoSpaceDE/>
        <w:autoSpaceDN/>
        <w:adjustRightInd/>
        <w:spacing w:before="100" w:beforeAutospacing="1"/>
        <w:rPr>
          <w:rFonts w:eastAsia="Times New Roman"/>
          <w:color w:val="1F1F1F"/>
        </w:rPr>
      </w:pPr>
      <w:r w:rsidRPr="00392BDA">
        <w:rPr>
          <w:rFonts w:eastAsia="Times New Roman"/>
          <w:b/>
          <w:bCs/>
          <w:color w:val="1F1F1F"/>
        </w:rPr>
        <w:t>Effective communication in academic settings:</w:t>
      </w:r>
      <w:r w:rsidRPr="00392BDA">
        <w:rPr>
          <w:rFonts w:eastAsia="Times New Roman"/>
          <w:color w:val="1F1F1F"/>
        </w:rPr>
        <w:t> The course strengthens students' language abilities to deliver impactful oral presentations, write research papers with clarity, and communicate effectively with both colleagues and instructors.</w:t>
      </w:r>
    </w:p>
    <w:p w14:paraId="1039AE3A" w14:textId="64498090" w:rsidR="009871C4" w:rsidRPr="00392BDA" w:rsidRDefault="009871C4" w:rsidP="00392BDA">
      <w:pPr>
        <w:pStyle w:val="ListParagraph"/>
        <w:widowControl/>
        <w:numPr>
          <w:ilvl w:val="0"/>
          <w:numId w:val="329"/>
        </w:numPr>
        <w:shd w:val="clear" w:color="auto" w:fill="FFFFFF"/>
        <w:autoSpaceDE/>
        <w:autoSpaceDN/>
        <w:adjustRightInd/>
        <w:spacing w:before="100" w:beforeAutospacing="1"/>
        <w:rPr>
          <w:rFonts w:eastAsia="Times New Roman"/>
          <w:color w:val="1F1F1F"/>
        </w:rPr>
      </w:pPr>
      <w:r w:rsidRPr="00392BDA">
        <w:rPr>
          <w:rFonts w:eastAsia="Times New Roman"/>
          <w:b/>
          <w:bCs/>
          <w:color w:val="1F1F1F"/>
        </w:rPr>
        <w:t>Mitigating language barriers in international studies:</w:t>
      </w:r>
      <w:r w:rsidRPr="00392BDA">
        <w:rPr>
          <w:rFonts w:eastAsia="Times New Roman"/>
          <w:color w:val="1F1F1F"/>
        </w:rPr>
        <w:t> By fostering strong foreign language skills, the course helps students overcome language shock and optimize their success in medical studies abroad.</w:t>
      </w:r>
    </w:p>
    <w:p w14:paraId="0FDDA6D6" w14:textId="4C4E265F" w:rsidR="009871C4" w:rsidRPr="00392BDA" w:rsidRDefault="009871C4" w:rsidP="00392BDA">
      <w:pPr>
        <w:pStyle w:val="ListParagraph"/>
        <w:widowControl/>
        <w:numPr>
          <w:ilvl w:val="0"/>
          <w:numId w:val="329"/>
        </w:numPr>
        <w:shd w:val="clear" w:color="auto" w:fill="FFFFFF"/>
        <w:autoSpaceDE/>
        <w:autoSpaceDN/>
        <w:adjustRightInd/>
        <w:spacing w:before="100" w:beforeAutospacing="1"/>
        <w:rPr>
          <w:rFonts w:eastAsia="Times New Roman"/>
          <w:color w:val="1F1F1F"/>
        </w:rPr>
      </w:pPr>
      <w:r w:rsidRPr="00392BDA">
        <w:rPr>
          <w:rFonts w:eastAsia="Times New Roman"/>
          <w:b/>
          <w:bCs/>
          <w:color w:val="1F1F1F"/>
        </w:rPr>
        <w:t>Clear and concise communication in healthcare settings:</w:t>
      </w:r>
      <w:r w:rsidRPr="00392BDA">
        <w:rPr>
          <w:rFonts w:eastAsia="Times New Roman"/>
          <w:color w:val="1F1F1F"/>
        </w:rPr>
        <w:t> Students will develop the ability to craft clear and concise medication prescriptions for patients and effectively communicate complex scientific findings within research papers.</w:t>
      </w:r>
    </w:p>
    <w:p w14:paraId="3C366F2A" w14:textId="77777777" w:rsidR="00C16DDC" w:rsidRDefault="00C16DDC" w:rsidP="009871C4">
      <w:pPr>
        <w:kinsoku w:val="0"/>
        <w:overflowPunct w:val="0"/>
        <w:spacing w:before="1" w:line="280" w:lineRule="exact"/>
        <w:rPr>
          <w:rFonts w:eastAsia="Times New Roman"/>
          <w:color w:val="1F1F1F"/>
        </w:rPr>
      </w:pPr>
    </w:p>
    <w:p w14:paraId="45562952" w14:textId="577B9CAD" w:rsidR="009871C4" w:rsidRDefault="009871C4" w:rsidP="009871C4">
      <w:pPr>
        <w:kinsoku w:val="0"/>
        <w:overflowPunct w:val="0"/>
        <w:spacing w:before="1" w:line="280" w:lineRule="exact"/>
        <w:rPr>
          <w:rFonts w:eastAsia="Times New Roman"/>
          <w:color w:val="1F1F1F"/>
        </w:rPr>
      </w:pPr>
      <w:r w:rsidRPr="00E127DC">
        <w:rPr>
          <w:rFonts w:eastAsia="Times New Roman"/>
          <w:color w:val="1F1F1F"/>
        </w:rPr>
        <w:t>Overall, this course fosters a strong foundation in language skills, empowering students to thrive in both academic and professional medical environments.</w:t>
      </w:r>
    </w:p>
    <w:p w14:paraId="157C16DE" w14:textId="77777777" w:rsidR="009871C4" w:rsidRDefault="009871C4" w:rsidP="009871C4">
      <w:pPr>
        <w:pStyle w:val="Default"/>
        <w:tabs>
          <w:tab w:val="left" w:pos="1099"/>
        </w:tabs>
        <w:rPr>
          <w:b/>
          <w:bCs/>
        </w:rPr>
      </w:pPr>
    </w:p>
    <w:p w14:paraId="54860196" w14:textId="77777777" w:rsidR="009871C4" w:rsidRPr="004823B9" w:rsidRDefault="009871C4" w:rsidP="009871C4">
      <w:pPr>
        <w:pStyle w:val="Default"/>
        <w:tabs>
          <w:tab w:val="left" w:pos="1099"/>
        </w:tabs>
        <w:rPr>
          <w:b/>
          <w:bCs/>
        </w:rPr>
      </w:pPr>
      <w:r>
        <w:rPr>
          <w:b/>
          <w:bCs/>
        </w:rPr>
        <w:t xml:space="preserve">1.1 </w:t>
      </w:r>
      <w:r w:rsidRPr="004823B9">
        <w:rPr>
          <w:b/>
          <w:bCs/>
        </w:rPr>
        <w:t>Theor</w:t>
      </w:r>
      <w:r>
        <w:rPr>
          <w:b/>
          <w:bCs/>
        </w:rPr>
        <w:t>etical English</w:t>
      </w:r>
      <w:r w:rsidRPr="004823B9">
        <w:rPr>
          <w:b/>
          <w:bCs/>
        </w:rPr>
        <w:t>:</w:t>
      </w:r>
      <w:r w:rsidRPr="004823B9">
        <w:rPr>
          <w:b/>
          <w:bCs/>
        </w:rPr>
        <w:tab/>
      </w:r>
    </w:p>
    <w:p w14:paraId="6A156843" w14:textId="16A915B9" w:rsidR="0043445D" w:rsidRPr="009F058F" w:rsidRDefault="0043445D" w:rsidP="0043445D">
      <w:pPr>
        <w:rPr>
          <w:rFonts w:asciiTheme="majorBidi" w:hAnsiTheme="majorBidi" w:cstheme="majorBidi"/>
        </w:rPr>
      </w:pPr>
      <w:r w:rsidRPr="009F058F">
        <w:rPr>
          <w:rFonts w:asciiTheme="majorBidi" w:eastAsia="Times New Roman" w:hAnsiTheme="majorBidi" w:cstheme="majorBidi"/>
          <w:color w:val="1F1F1F"/>
        </w:rPr>
        <w:t>The Theoretical English course for the second term entitled, Medicine in Ancient Mesopotamia.</w:t>
      </w:r>
      <w:r w:rsidRPr="009F058F">
        <w:rPr>
          <w:rFonts w:asciiTheme="majorBidi" w:eastAsia="Times New Roman" w:hAnsiTheme="majorBidi" w:cstheme="majorBidi"/>
          <w:b/>
          <w:bCs/>
          <w:color w:val="1F1F1F"/>
        </w:rPr>
        <w:t xml:space="preserve"> </w:t>
      </w:r>
      <w:r w:rsidRPr="009F058F">
        <w:rPr>
          <w:rFonts w:asciiTheme="majorBidi" w:hAnsiTheme="majorBidi" w:cstheme="majorBidi"/>
          <w:color w:val="1F1F1F"/>
          <w:shd w:val="clear" w:color="auto" w:fill="FFFFFF"/>
        </w:rPr>
        <w:t xml:space="preserve">This captivating course offers students the chance to immerse themselves in the fascinating world of ancient Mesopotamian medicine while simultaneously honing their English language skills. Students will delve into the unique medical practices of the Sumerians, Babylonians, and Assyrians, exploring their contributions through the lens of ancient medical texts, diagnoses, and treatments. By analyzing the intriguing blend of scientific observation, magical beliefs, and herbal remedies employed in these early healthcare systems, students will develop critical thinking skills as they </w:t>
      </w:r>
      <w:proofErr w:type="gramStart"/>
      <w:r w:rsidRPr="009F058F">
        <w:rPr>
          <w:rFonts w:asciiTheme="majorBidi" w:hAnsiTheme="majorBidi" w:cstheme="majorBidi"/>
          <w:color w:val="1F1F1F"/>
          <w:shd w:val="clear" w:color="auto" w:fill="FFFFFF"/>
        </w:rPr>
        <w:t xml:space="preserve">compare and </w:t>
      </w:r>
      <w:r w:rsidRPr="009F058F">
        <w:rPr>
          <w:rFonts w:asciiTheme="majorBidi" w:hAnsiTheme="majorBidi" w:cstheme="majorBidi"/>
          <w:color w:val="1F1F1F"/>
          <w:shd w:val="clear" w:color="auto" w:fill="FFFFFF"/>
        </w:rPr>
        <w:lastRenderedPageBreak/>
        <w:t>contrast</w:t>
      </w:r>
      <w:proofErr w:type="gramEnd"/>
      <w:r w:rsidRPr="009F058F">
        <w:rPr>
          <w:rFonts w:asciiTheme="majorBidi" w:hAnsiTheme="majorBidi" w:cstheme="majorBidi"/>
          <w:color w:val="1F1F1F"/>
          <w:shd w:val="clear" w:color="auto" w:fill="FFFFFF"/>
        </w:rPr>
        <w:t xml:space="preserve"> the approaches of different Mesopotamian civilizations. Furthermore, the course fosters a deeper appreciation for the foundation of modern medicine. Students will recognize the groundbreaking contributions of Mesopotamia, including the world's first medical texts, ethical codes, and advancements in surgery and hygiene. This journey through medical history will not only enrich students' knowledge but also equip them with essential academic skills. Through analyzing primary sources, engaging in discussions and presentations, students will sharpen their ability to interpret historical texts, think critically, and communicate effectively across various disciplines.</w:t>
      </w:r>
    </w:p>
    <w:p w14:paraId="68BE8F4B" w14:textId="77777777" w:rsidR="0043445D" w:rsidRDefault="0043445D" w:rsidP="002D6A06">
      <w:pPr>
        <w:kinsoku w:val="0"/>
        <w:overflowPunct w:val="0"/>
        <w:spacing w:before="1" w:line="280" w:lineRule="exact"/>
        <w:rPr>
          <w:sz w:val="28"/>
          <w:szCs w:val="28"/>
        </w:rPr>
      </w:pPr>
    </w:p>
    <w:p w14:paraId="7D48A80F" w14:textId="47400303" w:rsidR="00872BFB" w:rsidRPr="00872BFB" w:rsidRDefault="00872BFB" w:rsidP="00872BFB">
      <w:pPr>
        <w:pStyle w:val="ListParagraph"/>
        <w:numPr>
          <w:ilvl w:val="1"/>
          <w:numId w:val="389"/>
        </w:numPr>
        <w:shd w:val="clear" w:color="auto" w:fill="FFFFFF"/>
        <w:outlineLvl w:val="2"/>
        <w:rPr>
          <w:rFonts w:asciiTheme="majorBidi" w:eastAsia="Times New Roman" w:hAnsiTheme="majorBidi" w:cstheme="majorBidi"/>
          <w:b/>
          <w:bCs/>
          <w:color w:val="1F1F1F"/>
          <w:sz w:val="27"/>
          <w:szCs w:val="27"/>
        </w:rPr>
      </w:pPr>
      <w:r w:rsidRPr="00872BFB">
        <w:rPr>
          <w:rFonts w:asciiTheme="majorBidi" w:eastAsia="Times New Roman" w:hAnsiTheme="majorBidi" w:cstheme="majorBidi"/>
          <w:b/>
          <w:bCs/>
          <w:color w:val="1F1F1F"/>
          <w:sz w:val="27"/>
          <w:szCs w:val="27"/>
        </w:rPr>
        <w:t>Learning Objectives:</w:t>
      </w:r>
    </w:p>
    <w:p w14:paraId="676444F4" w14:textId="5065A283" w:rsidR="00872BFB" w:rsidRPr="00320FED" w:rsidRDefault="00872BFB" w:rsidP="00872BFB">
      <w:pPr>
        <w:shd w:val="clear" w:color="auto" w:fill="FFFFFF"/>
        <w:rPr>
          <w:rFonts w:asciiTheme="majorBidi" w:eastAsia="Times New Roman" w:hAnsiTheme="majorBidi" w:cstheme="majorBidi"/>
          <w:color w:val="1F1F1F"/>
        </w:rPr>
      </w:pPr>
      <w:r w:rsidRPr="00320FED">
        <w:rPr>
          <w:rFonts w:asciiTheme="majorBidi" w:eastAsia="Times New Roman" w:hAnsiTheme="majorBidi" w:cstheme="majorBidi"/>
          <w:color w:val="1F1F1F"/>
        </w:rPr>
        <w:t xml:space="preserve">By the end of this </w:t>
      </w:r>
      <w:r>
        <w:rPr>
          <w:rFonts w:asciiTheme="majorBidi" w:eastAsia="Times New Roman" w:hAnsiTheme="majorBidi" w:cstheme="majorBidi"/>
          <w:color w:val="1F1F1F"/>
        </w:rPr>
        <w:t>theoretical English course</w:t>
      </w:r>
      <w:r w:rsidRPr="00320FED">
        <w:rPr>
          <w:rFonts w:asciiTheme="majorBidi" w:eastAsia="Times New Roman" w:hAnsiTheme="majorBidi" w:cstheme="majorBidi"/>
          <w:color w:val="1F1F1F"/>
        </w:rPr>
        <w:t xml:space="preserve">, </w:t>
      </w:r>
      <w:r>
        <w:rPr>
          <w:rFonts w:asciiTheme="majorBidi" w:eastAsia="Times New Roman" w:hAnsiTheme="majorBidi" w:cstheme="majorBidi"/>
          <w:color w:val="1F1F1F"/>
        </w:rPr>
        <w:t>students</w:t>
      </w:r>
      <w:r w:rsidRPr="00320FED">
        <w:rPr>
          <w:rFonts w:asciiTheme="majorBidi" w:eastAsia="Times New Roman" w:hAnsiTheme="majorBidi" w:cstheme="majorBidi"/>
          <w:color w:val="1F1F1F"/>
        </w:rPr>
        <w:t xml:space="preserve"> will be able to:</w:t>
      </w:r>
    </w:p>
    <w:p w14:paraId="0CB62813" w14:textId="4C6E804B" w:rsidR="00872BFB" w:rsidRPr="00872BFB" w:rsidRDefault="00872BFB" w:rsidP="00872BFB">
      <w:pPr>
        <w:pStyle w:val="ListParagraph"/>
        <w:widowControl/>
        <w:numPr>
          <w:ilvl w:val="0"/>
          <w:numId w:val="388"/>
        </w:numPr>
        <w:shd w:val="clear" w:color="auto" w:fill="FFFFFF"/>
        <w:autoSpaceDE/>
        <w:autoSpaceDN/>
        <w:adjustRightInd/>
        <w:rPr>
          <w:rFonts w:asciiTheme="majorBidi" w:eastAsia="Times New Roman" w:hAnsiTheme="majorBidi" w:cstheme="majorBidi"/>
          <w:color w:val="1F1F1F"/>
        </w:rPr>
      </w:pPr>
      <w:r w:rsidRPr="00872BFB">
        <w:rPr>
          <w:rFonts w:asciiTheme="majorBidi" w:eastAsia="Times New Roman" w:hAnsiTheme="majorBidi" w:cstheme="majorBidi"/>
          <w:color w:val="1F1F1F"/>
        </w:rPr>
        <w:t>Identify the major civilizations of Mesopotamia and their contributions to medicine.</w:t>
      </w:r>
    </w:p>
    <w:p w14:paraId="432C15CD" w14:textId="744AED59" w:rsidR="00872BFB" w:rsidRPr="00872BFB" w:rsidRDefault="00872BFB" w:rsidP="00872BFB">
      <w:pPr>
        <w:pStyle w:val="ListParagraph"/>
        <w:widowControl/>
        <w:numPr>
          <w:ilvl w:val="0"/>
          <w:numId w:val="388"/>
        </w:numPr>
        <w:shd w:val="clear" w:color="auto" w:fill="FFFFFF"/>
        <w:autoSpaceDE/>
        <w:autoSpaceDN/>
        <w:adjustRightInd/>
        <w:rPr>
          <w:rFonts w:asciiTheme="majorBidi" w:eastAsia="Times New Roman" w:hAnsiTheme="majorBidi" w:cstheme="majorBidi"/>
          <w:color w:val="1F1F1F"/>
        </w:rPr>
      </w:pPr>
      <w:r w:rsidRPr="00872BFB">
        <w:rPr>
          <w:rFonts w:asciiTheme="majorBidi" w:eastAsia="Times New Roman" w:hAnsiTheme="majorBidi" w:cstheme="majorBidi"/>
          <w:color w:val="1F1F1F"/>
        </w:rPr>
        <w:t>Describe the key medical practices and beliefs prevalent in Mesopotamia.</w:t>
      </w:r>
    </w:p>
    <w:p w14:paraId="0D4D3C75" w14:textId="497D8768" w:rsidR="00872BFB" w:rsidRPr="00872BFB" w:rsidRDefault="00872BFB" w:rsidP="00872BFB">
      <w:pPr>
        <w:pStyle w:val="ListParagraph"/>
        <w:widowControl/>
        <w:numPr>
          <w:ilvl w:val="0"/>
          <w:numId w:val="388"/>
        </w:numPr>
        <w:shd w:val="clear" w:color="auto" w:fill="FFFFFF"/>
        <w:autoSpaceDE/>
        <w:autoSpaceDN/>
        <w:adjustRightInd/>
        <w:rPr>
          <w:rFonts w:asciiTheme="majorBidi" w:eastAsia="Times New Roman" w:hAnsiTheme="majorBidi" w:cstheme="majorBidi"/>
          <w:color w:val="1F1F1F"/>
        </w:rPr>
      </w:pPr>
      <w:r w:rsidRPr="00872BFB">
        <w:rPr>
          <w:rFonts w:asciiTheme="majorBidi" w:eastAsia="Times New Roman" w:hAnsiTheme="majorBidi" w:cstheme="majorBidi"/>
          <w:color w:val="1F1F1F"/>
        </w:rPr>
        <w:t>Analyze the impact of Mesopotamian medicine on later civilizations.</w:t>
      </w:r>
    </w:p>
    <w:p w14:paraId="671505F4" w14:textId="66586361" w:rsidR="00872BFB" w:rsidRPr="00872BFB" w:rsidRDefault="00872BFB" w:rsidP="00872BFB">
      <w:pPr>
        <w:pStyle w:val="ListParagraph"/>
        <w:widowControl/>
        <w:numPr>
          <w:ilvl w:val="0"/>
          <w:numId w:val="388"/>
        </w:numPr>
        <w:shd w:val="clear" w:color="auto" w:fill="FFFFFF"/>
        <w:autoSpaceDE/>
        <w:autoSpaceDN/>
        <w:adjustRightInd/>
        <w:rPr>
          <w:rFonts w:asciiTheme="majorBidi" w:eastAsia="Times New Roman" w:hAnsiTheme="majorBidi" w:cstheme="majorBidi"/>
          <w:color w:val="1F1F1F"/>
        </w:rPr>
      </w:pPr>
      <w:r w:rsidRPr="00872BFB">
        <w:rPr>
          <w:rFonts w:asciiTheme="majorBidi" w:eastAsia="Times New Roman" w:hAnsiTheme="majorBidi" w:cstheme="majorBidi"/>
          <w:color w:val="1F1F1F"/>
        </w:rPr>
        <w:t>Use relevant vocabulary related to medicine and Mesopotamian history.</w:t>
      </w:r>
    </w:p>
    <w:p w14:paraId="2C925D59" w14:textId="11099044" w:rsidR="00872BFB" w:rsidRPr="00872BFB" w:rsidRDefault="00872BFB" w:rsidP="00872BFB">
      <w:pPr>
        <w:pStyle w:val="ListParagraph"/>
        <w:widowControl/>
        <w:numPr>
          <w:ilvl w:val="0"/>
          <w:numId w:val="388"/>
        </w:numPr>
        <w:shd w:val="clear" w:color="auto" w:fill="FFFFFF"/>
        <w:autoSpaceDE/>
        <w:autoSpaceDN/>
        <w:adjustRightInd/>
        <w:rPr>
          <w:rFonts w:asciiTheme="majorBidi" w:eastAsia="Times New Roman" w:hAnsiTheme="majorBidi" w:cstheme="majorBidi"/>
          <w:color w:val="1F1F1F"/>
        </w:rPr>
      </w:pPr>
      <w:r w:rsidRPr="00872BFB">
        <w:rPr>
          <w:rFonts w:asciiTheme="majorBidi" w:eastAsia="Times New Roman" w:hAnsiTheme="majorBidi" w:cstheme="majorBidi"/>
          <w:color w:val="1F1F1F"/>
        </w:rPr>
        <w:t>Understand and interpret a passage about medicine in Mesopotamia.</w:t>
      </w:r>
    </w:p>
    <w:p w14:paraId="500FD79C" w14:textId="55BAE0ED" w:rsidR="002D6A06" w:rsidRPr="00392BDA" w:rsidRDefault="00392BDA" w:rsidP="00392BDA">
      <w:pPr>
        <w:pStyle w:val="Heading3"/>
        <w:tabs>
          <w:tab w:val="left" w:pos="385"/>
        </w:tabs>
        <w:kinsoku w:val="0"/>
        <w:overflowPunct w:val="0"/>
        <w:rPr>
          <w:b/>
          <w:bCs/>
          <w:color w:val="auto"/>
        </w:rPr>
      </w:pPr>
      <w:r>
        <w:rPr>
          <w:b/>
          <w:bCs/>
          <w:color w:val="auto"/>
        </w:rPr>
        <w:t xml:space="preserve">2. </w:t>
      </w:r>
      <w:r w:rsidR="002D6A06" w:rsidRPr="00392BDA">
        <w:rPr>
          <w:b/>
          <w:bCs/>
          <w:color w:val="auto"/>
        </w:rPr>
        <w:t>Sylla</w:t>
      </w:r>
      <w:r w:rsidR="002D6A06" w:rsidRPr="00392BDA">
        <w:rPr>
          <w:b/>
          <w:bCs/>
          <w:color w:val="auto"/>
          <w:spacing w:val="-2"/>
        </w:rPr>
        <w:t>b</w:t>
      </w:r>
      <w:r w:rsidR="002D6A06" w:rsidRPr="00392BDA">
        <w:rPr>
          <w:b/>
          <w:bCs/>
          <w:color w:val="auto"/>
        </w:rPr>
        <w:t>us</w:t>
      </w:r>
    </w:p>
    <w:p w14:paraId="0ACF54EA" w14:textId="77777777" w:rsidR="002D6A06" w:rsidRDefault="002D6A06" w:rsidP="002D6A06">
      <w:pPr>
        <w:numPr>
          <w:ilvl w:val="1"/>
          <w:numId w:val="328"/>
        </w:numPr>
        <w:tabs>
          <w:tab w:val="left" w:pos="882"/>
        </w:tabs>
        <w:kinsoku w:val="0"/>
        <w:overflowPunct w:val="0"/>
        <w:ind w:left="882"/>
      </w:pPr>
      <w:r>
        <w:rPr>
          <w:b/>
          <w:bCs/>
        </w:rPr>
        <w:t>Th</w:t>
      </w:r>
      <w:r>
        <w:rPr>
          <w:b/>
          <w:bCs/>
          <w:spacing w:val="-1"/>
        </w:rPr>
        <w:t>e</w:t>
      </w:r>
      <w:r>
        <w:rPr>
          <w:b/>
          <w:bCs/>
        </w:rPr>
        <w:t>o</w:t>
      </w:r>
      <w:r>
        <w:rPr>
          <w:b/>
          <w:bCs/>
          <w:spacing w:val="-1"/>
        </w:rPr>
        <w:t>r</w:t>
      </w:r>
      <w:r>
        <w:rPr>
          <w:b/>
          <w:bCs/>
        </w:rPr>
        <w:t>y:</w:t>
      </w:r>
    </w:p>
    <w:tbl>
      <w:tblPr>
        <w:tblW w:w="0" w:type="auto"/>
        <w:tblInd w:w="212" w:type="dxa"/>
        <w:tblLayout w:type="fixed"/>
        <w:tblCellMar>
          <w:left w:w="0" w:type="dxa"/>
          <w:right w:w="0" w:type="dxa"/>
        </w:tblCellMar>
        <w:tblLook w:val="0000" w:firstRow="0" w:lastRow="0" w:firstColumn="0" w:lastColumn="0" w:noHBand="0" w:noVBand="0"/>
      </w:tblPr>
      <w:tblGrid>
        <w:gridCol w:w="715"/>
        <w:gridCol w:w="6711"/>
        <w:gridCol w:w="860"/>
      </w:tblGrid>
      <w:tr w:rsidR="002D6A06" w14:paraId="63DA18B1" w14:textId="77777777" w:rsidTr="00BF0D8D">
        <w:tblPrEx>
          <w:tblCellMar>
            <w:top w:w="0" w:type="dxa"/>
            <w:left w:w="0" w:type="dxa"/>
            <w:bottom w:w="0" w:type="dxa"/>
            <w:right w:w="0" w:type="dxa"/>
          </w:tblCellMar>
        </w:tblPrEx>
        <w:trPr>
          <w:trHeight w:hRule="exact" w:val="286"/>
        </w:trPr>
        <w:tc>
          <w:tcPr>
            <w:tcW w:w="715" w:type="dxa"/>
            <w:tcBorders>
              <w:top w:val="single" w:sz="4" w:space="0" w:color="000000"/>
              <w:left w:val="single" w:sz="4" w:space="0" w:color="000000"/>
              <w:bottom w:val="single" w:sz="4" w:space="0" w:color="000000"/>
              <w:right w:val="single" w:sz="4" w:space="0" w:color="000000"/>
            </w:tcBorders>
          </w:tcPr>
          <w:p w14:paraId="4EF9554C" w14:textId="77777777" w:rsidR="002D6A06" w:rsidRDefault="002D6A06" w:rsidP="00BF0D8D">
            <w:pPr>
              <w:pStyle w:val="TableParagraph"/>
              <w:kinsoku w:val="0"/>
              <w:overflowPunct w:val="0"/>
              <w:spacing w:line="272" w:lineRule="exact"/>
              <w:ind w:left="174"/>
            </w:pPr>
            <w:r>
              <w:rPr>
                <w:b/>
                <w:bCs/>
              </w:rPr>
              <w:t>No.</w:t>
            </w:r>
          </w:p>
        </w:tc>
        <w:tc>
          <w:tcPr>
            <w:tcW w:w="6711" w:type="dxa"/>
            <w:tcBorders>
              <w:top w:val="single" w:sz="4" w:space="0" w:color="000000"/>
              <w:left w:val="single" w:sz="4" w:space="0" w:color="000000"/>
              <w:bottom w:val="single" w:sz="4" w:space="0" w:color="000000"/>
              <w:right w:val="single" w:sz="4" w:space="0" w:color="000000"/>
            </w:tcBorders>
          </w:tcPr>
          <w:p w14:paraId="4E4A189A" w14:textId="77777777" w:rsidR="002D6A06" w:rsidRDefault="002D6A06" w:rsidP="00BF0D8D">
            <w:pPr>
              <w:pStyle w:val="TableParagraph"/>
              <w:kinsoku w:val="0"/>
              <w:overflowPunct w:val="0"/>
              <w:spacing w:line="272" w:lineRule="exact"/>
              <w:ind w:left="99"/>
            </w:pPr>
            <w:r>
              <w:rPr>
                <w:b/>
                <w:bCs/>
              </w:rPr>
              <w:t>Topics</w:t>
            </w:r>
          </w:p>
        </w:tc>
        <w:tc>
          <w:tcPr>
            <w:tcW w:w="860" w:type="dxa"/>
            <w:tcBorders>
              <w:top w:val="single" w:sz="4" w:space="0" w:color="000000"/>
              <w:left w:val="single" w:sz="4" w:space="0" w:color="000000"/>
              <w:bottom w:val="single" w:sz="4" w:space="0" w:color="000000"/>
              <w:right w:val="single" w:sz="4" w:space="0" w:color="000000"/>
            </w:tcBorders>
          </w:tcPr>
          <w:p w14:paraId="0B9EBD8A" w14:textId="77777777" w:rsidR="002D6A06" w:rsidRDefault="002D6A06" w:rsidP="00BF0D8D">
            <w:pPr>
              <w:pStyle w:val="TableParagraph"/>
              <w:kinsoku w:val="0"/>
              <w:overflowPunct w:val="0"/>
              <w:spacing w:line="272" w:lineRule="exact"/>
              <w:ind w:left="100"/>
            </w:pPr>
            <w:r>
              <w:rPr>
                <w:b/>
                <w:bCs/>
              </w:rPr>
              <w:t>Ho</w:t>
            </w:r>
            <w:r>
              <w:rPr>
                <w:b/>
                <w:bCs/>
                <w:spacing w:val="1"/>
              </w:rPr>
              <w:t>u</w:t>
            </w:r>
            <w:r>
              <w:rPr>
                <w:b/>
                <w:bCs/>
                <w:spacing w:val="-1"/>
              </w:rPr>
              <w:t>r</w:t>
            </w:r>
            <w:r>
              <w:rPr>
                <w:b/>
                <w:bCs/>
              </w:rPr>
              <w:t>s</w:t>
            </w:r>
          </w:p>
        </w:tc>
      </w:tr>
      <w:tr w:rsidR="002D6A06" w14:paraId="3DA1ED90" w14:textId="77777777" w:rsidTr="002D7E7D">
        <w:tblPrEx>
          <w:tblCellMar>
            <w:top w:w="0" w:type="dxa"/>
            <w:left w:w="0" w:type="dxa"/>
            <w:bottom w:w="0" w:type="dxa"/>
            <w:right w:w="0" w:type="dxa"/>
          </w:tblCellMar>
        </w:tblPrEx>
        <w:trPr>
          <w:trHeight w:hRule="exact" w:val="363"/>
        </w:trPr>
        <w:tc>
          <w:tcPr>
            <w:tcW w:w="715" w:type="dxa"/>
            <w:tcBorders>
              <w:top w:val="single" w:sz="4" w:space="0" w:color="000000"/>
              <w:left w:val="single" w:sz="4" w:space="0" w:color="000000"/>
              <w:bottom w:val="single" w:sz="4" w:space="0" w:color="000000"/>
              <w:right w:val="single" w:sz="4" w:space="0" w:color="000000"/>
            </w:tcBorders>
          </w:tcPr>
          <w:p w14:paraId="27F5D0CE" w14:textId="77777777" w:rsidR="002D6A06" w:rsidRDefault="002D6A06" w:rsidP="00BF0D8D">
            <w:pPr>
              <w:pStyle w:val="TableParagraph"/>
              <w:kinsoku w:val="0"/>
              <w:overflowPunct w:val="0"/>
              <w:ind w:left="272" w:right="272"/>
              <w:jc w:val="center"/>
            </w:pPr>
            <w:r>
              <w:t>1</w:t>
            </w:r>
          </w:p>
        </w:tc>
        <w:tc>
          <w:tcPr>
            <w:tcW w:w="6711" w:type="dxa"/>
            <w:tcBorders>
              <w:top w:val="single" w:sz="4" w:space="0" w:color="000000"/>
              <w:left w:val="single" w:sz="4" w:space="0" w:color="000000"/>
              <w:bottom w:val="single" w:sz="4" w:space="0" w:color="000000"/>
              <w:right w:val="single" w:sz="4" w:space="0" w:color="000000"/>
            </w:tcBorders>
          </w:tcPr>
          <w:p w14:paraId="7F39E56D" w14:textId="56AE8B6F" w:rsidR="002D6A06" w:rsidRPr="002D7E7D" w:rsidRDefault="002D7E7D" w:rsidP="00BF0D8D">
            <w:pPr>
              <w:pStyle w:val="TableParagraph"/>
              <w:tabs>
                <w:tab w:val="left" w:pos="1304"/>
                <w:tab w:val="left" w:pos="1786"/>
                <w:tab w:val="left" w:pos="2361"/>
                <w:tab w:val="left" w:pos="3196"/>
                <w:tab w:val="left" w:pos="4900"/>
                <w:tab w:val="left" w:pos="5699"/>
              </w:tabs>
              <w:kinsoku w:val="0"/>
              <w:overflowPunct w:val="0"/>
              <w:ind w:left="99" w:right="106"/>
            </w:pPr>
            <w:r w:rsidRPr="002D7E7D">
              <w:rPr>
                <w:rFonts w:asciiTheme="majorBidi" w:eastAsia="Times New Roman" w:hAnsiTheme="majorBidi" w:cstheme="majorBidi"/>
                <w:color w:val="1F1F1F"/>
              </w:rPr>
              <w:t>Medicine in Ancient Mesopotamia</w:t>
            </w:r>
            <w:r>
              <w:rPr>
                <w:rFonts w:asciiTheme="majorBidi" w:eastAsia="Times New Roman" w:hAnsiTheme="majorBidi" w:cstheme="majorBidi"/>
                <w:color w:val="1F1F1F"/>
              </w:rPr>
              <w:t>: Introduction</w:t>
            </w:r>
          </w:p>
        </w:tc>
        <w:tc>
          <w:tcPr>
            <w:tcW w:w="860" w:type="dxa"/>
            <w:tcBorders>
              <w:top w:val="single" w:sz="4" w:space="0" w:color="000000"/>
              <w:left w:val="single" w:sz="4" w:space="0" w:color="000000"/>
              <w:bottom w:val="single" w:sz="4" w:space="0" w:color="000000"/>
              <w:right w:val="single" w:sz="4" w:space="0" w:color="000000"/>
            </w:tcBorders>
          </w:tcPr>
          <w:p w14:paraId="4B05EEAB" w14:textId="4F933C89" w:rsidR="002D6A06" w:rsidRDefault="00B27657" w:rsidP="00BF0D8D">
            <w:pPr>
              <w:pStyle w:val="TableParagraph"/>
              <w:kinsoku w:val="0"/>
              <w:overflowPunct w:val="0"/>
              <w:ind w:left="282" w:right="286"/>
              <w:jc w:val="center"/>
            </w:pPr>
            <w:r>
              <w:t>1</w:t>
            </w:r>
          </w:p>
        </w:tc>
      </w:tr>
      <w:tr w:rsidR="002D6A06" w14:paraId="4E9692F0" w14:textId="77777777" w:rsidTr="006D0A66">
        <w:tblPrEx>
          <w:tblCellMar>
            <w:top w:w="0" w:type="dxa"/>
            <w:left w:w="0" w:type="dxa"/>
            <w:bottom w:w="0" w:type="dxa"/>
            <w:right w:w="0" w:type="dxa"/>
          </w:tblCellMar>
        </w:tblPrEx>
        <w:trPr>
          <w:trHeight w:hRule="exact" w:val="581"/>
        </w:trPr>
        <w:tc>
          <w:tcPr>
            <w:tcW w:w="715" w:type="dxa"/>
            <w:tcBorders>
              <w:top w:val="single" w:sz="4" w:space="0" w:color="000000"/>
              <w:left w:val="single" w:sz="4" w:space="0" w:color="000000"/>
              <w:bottom w:val="single" w:sz="4" w:space="0" w:color="000000"/>
              <w:right w:val="single" w:sz="4" w:space="0" w:color="000000"/>
            </w:tcBorders>
          </w:tcPr>
          <w:p w14:paraId="55DF5685" w14:textId="1A9ED5B7" w:rsidR="006D0A66" w:rsidRDefault="002D6A06" w:rsidP="006D0A66">
            <w:pPr>
              <w:pStyle w:val="TableParagraph"/>
              <w:kinsoku w:val="0"/>
              <w:overflowPunct w:val="0"/>
              <w:ind w:left="272" w:right="272"/>
              <w:jc w:val="center"/>
            </w:pPr>
            <w:r>
              <w:t>2</w:t>
            </w:r>
          </w:p>
        </w:tc>
        <w:tc>
          <w:tcPr>
            <w:tcW w:w="6711" w:type="dxa"/>
            <w:tcBorders>
              <w:top w:val="single" w:sz="4" w:space="0" w:color="000000"/>
              <w:left w:val="single" w:sz="4" w:space="0" w:color="000000"/>
              <w:bottom w:val="single" w:sz="4" w:space="0" w:color="000000"/>
              <w:right w:val="single" w:sz="4" w:space="0" w:color="000000"/>
            </w:tcBorders>
          </w:tcPr>
          <w:p w14:paraId="4EBA44BA" w14:textId="65D1FE68" w:rsidR="006D0A66" w:rsidRPr="006D0A66" w:rsidRDefault="006D0A66" w:rsidP="006D0A66">
            <w:pPr>
              <w:shd w:val="clear" w:color="auto" w:fill="FFFFFF"/>
              <w:outlineLvl w:val="0"/>
              <w:rPr>
                <w:rFonts w:asciiTheme="majorBidi" w:hAnsiTheme="majorBidi" w:cstheme="majorBidi"/>
              </w:rPr>
            </w:pPr>
            <w:r>
              <w:t>A comprehensive passage – “</w:t>
            </w:r>
            <w:hyperlink r:id="rId7" w:history="1">
              <w:r w:rsidRPr="006D0A66">
                <w:rPr>
                  <w:rStyle w:val="Hyperlink"/>
                  <w:rFonts w:asciiTheme="majorBidi" w:hAnsiTheme="majorBidi" w:cstheme="majorBidi"/>
                  <w:color w:val="auto"/>
                  <w:u w:val="none"/>
                </w:rPr>
                <w:t>Medicine in Ancient Mesopotamia</w:t>
              </w:r>
              <w:r>
                <w:rPr>
                  <w:rStyle w:val="Hyperlink"/>
                  <w:rFonts w:asciiTheme="majorBidi" w:hAnsiTheme="majorBidi" w:cstheme="majorBidi"/>
                  <w:color w:val="auto"/>
                  <w:u w:val="none"/>
                </w:rPr>
                <w:t>”</w:t>
              </w:r>
              <w:r w:rsidRPr="006D0A66">
                <w:rPr>
                  <w:rStyle w:val="Hyperlink"/>
                  <w:rFonts w:asciiTheme="majorBidi" w:hAnsiTheme="majorBidi" w:cstheme="majorBidi"/>
                  <w:color w:val="auto"/>
                  <w:u w:val="none"/>
                </w:rPr>
                <w:t xml:space="preserve"> - </w:t>
              </w:r>
              <w:r w:rsidRPr="006D0A66">
                <w:rPr>
                  <w:rStyle w:val="Hyperlink"/>
                  <w:rFonts w:asciiTheme="majorBidi" w:hAnsiTheme="majorBidi" w:cstheme="majorBidi"/>
                  <w:i/>
                  <w:iCs/>
                  <w:color w:val="auto"/>
                  <w:u w:val="none"/>
                </w:rPr>
                <w:t>World History Encyclopedia</w:t>
              </w:r>
            </w:hyperlink>
            <w:r>
              <w:rPr>
                <w:rStyle w:val="Hyperlink"/>
                <w:rFonts w:asciiTheme="majorBidi" w:hAnsiTheme="majorBidi" w:cstheme="majorBidi"/>
                <w:color w:val="auto"/>
                <w:u w:val="none"/>
              </w:rPr>
              <w:t xml:space="preserve"> – Part 1</w:t>
            </w:r>
            <w:r w:rsidR="0041355B">
              <w:rPr>
                <w:rStyle w:val="Hyperlink"/>
                <w:rFonts w:asciiTheme="majorBidi" w:hAnsiTheme="majorBidi" w:cstheme="majorBidi"/>
                <w:color w:val="auto"/>
                <w:u w:val="none"/>
              </w:rPr>
              <w:t xml:space="preserve"> – vocabulary &amp; </w:t>
            </w:r>
            <w:r w:rsidR="0041355B">
              <w:rPr>
                <w:rStyle w:val="Hyperlink"/>
                <w:rFonts w:asciiTheme="majorBidi" w:hAnsiTheme="majorBidi" w:cstheme="majorBidi"/>
                <w:color w:val="auto"/>
                <w:u w:val="none"/>
              </w:rPr>
              <w:t>MCQ</w:t>
            </w:r>
          </w:p>
        </w:tc>
        <w:tc>
          <w:tcPr>
            <w:tcW w:w="860" w:type="dxa"/>
            <w:tcBorders>
              <w:top w:val="single" w:sz="4" w:space="0" w:color="000000"/>
              <w:left w:val="single" w:sz="4" w:space="0" w:color="000000"/>
              <w:bottom w:val="single" w:sz="4" w:space="0" w:color="000000"/>
              <w:right w:val="single" w:sz="4" w:space="0" w:color="000000"/>
            </w:tcBorders>
          </w:tcPr>
          <w:p w14:paraId="13D43233" w14:textId="5B07F825" w:rsidR="006D0A66" w:rsidRDefault="00B27657" w:rsidP="006D0A66">
            <w:pPr>
              <w:pStyle w:val="TableParagraph"/>
              <w:kinsoku w:val="0"/>
              <w:overflowPunct w:val="0"/>
              <w:ind w:left="282" w:right="286"/>
              <w:jc w:val="center"/>
            </w:pPr>
            <w:r>
              <w:t>1</w:t>
            </w:r>
          </w:p>
        </w:tc>
      </w:tr>
      <w:tr w:rsidR="002D6A06" w14:paraId="04AF87DD" w14:textId="77777777" w:rsidTr="00BF0D8D">
        <w:tblPrEx>
          <w:tblCellMar>
            <w:top w:w="0" w:type="dxa"/>
            <w:left w:w="0" w:type="dxa"/>
            <w:bottom w:w="0" w:type="dxa"/>
            <w:right w:w="0" w:type="dxa"/>
          </w:tblCellMar>
        </w:tblPrEx>
        <w:trPr>
          <w:trHeight w:hRule="exact" w:val="562"/>
        </w:trPr>
        <w:tc>
          <w:tcPr>
            <w:tcW w:w="715" w:type="dxa"/>
            <w:tcBorders>
              <w:top w:val="single" w:sz="4" w:space="0" w:color="000000"/>
              <w:left w:val="single" w:sz="4" w:space="0" w:color="000000"/>
              <w:bottom w:val="single" w:sz="4" w:space="0" w:color="000000"/>
              <w:right w:val="single" w:sz="4" w:space="0" w:color="000000"/>
            </w:tcBorders>
          </w:tcPr>
          <w:p w14:paraId="018FD4D0" w14:textId="77777777" w:rsidR="002D6A06" w:rsidRDefault="002D6A06" w:rsidP="00BF0D8D">
            <w:pPr>
              <w:pStyle w:val="TableParagraph"/>
              <w:kinsoku w:val="0"/>
              <w:overflowPunct w:val="0"/>
              <w:spacing w:line="130" w:lineRule="exact"/>
              <w:rPr>
                <w:sz w:val="13"/>
                <w:szCs w:val="13"/>
              </w:rPr>
            </w:pPr>
          </w:p>
          <w:p w14:paraId="05E3D7F4" w14:textId="77777777" w:rsidR="002D6A06" w:rsidRDefault="002D6A06" w:rsidP="00BF0D8D">
            <w:pPr>
              <w:pStyle w:val="TableParagraph"/>
              <w:kinsoku w:val="0"/>
              <w:overflowPunct w:val="0"/>
              <w:ind w:left="272" w:right="272"/>
              <w:jc w:val="center"/>
            </w:pPr>
            <w:r>
              <w:t>3</w:t>
            </w:r>
          </w:p>
        </w:tc>
        <w:tc>
          <w:tcPr>
            <w:tcW w:w="6711" w:type="dxa"/>
            <w:tcBorders>
              <w:top w:val="single" w:sz="4" w:space="0" w:color="000000"/>
              <w:left w:val="single" w:sz="4" w:space="0" w:color="000000"/>
              <w:bottom w:val="single" w:sz="4" w:space="0" w:color="000000"/>
              <w:right w:val="single" w:sz="4" w:space="0" w:color="000000"/>
            </w:tcBorders>
          </w:tcPr>
          <w:p w14:paraId="36B165E2" w14:textId="01E19CF6" w:rsidR="00DB2F09" w:rsidRPr="00DB2F09" w:rsidRDefault="00DB2F09" w:rsidP="00DB2F09">
            <w:pPr>
              <w:rPr>
                <w:rFonts w:asciiTheme="majorBidi" w:eastAsia="Times New Roman" w:hAnsiTheme="majorBidi" w:cstheme="majorBidi"/>
              </w:rPr>
            </w:pPr>
            <w:r w:rsidRPr="00DB2F09">
              <w:rPr>
                <w:rFonts w:asciiTheme="majorBidi" w:hAnsiTheme="majorBidi" w:cstheme="majorBidi"/>
              </w:rPr>
              <w:t>Grammar: Present continuous</w:t>
            </w:r>
            <w:r>
              <w:rPr>
                <w:rFonts w:asciiTheme="majorBidi" w:hAnsiTheme="majorBidi" w:cstheme="majorBidi"/>
              </w:rPr>
              <w:t xml:space="preserve"> (PC): </w:t>
            </w:r>
            <w:r w:rsidRPr="00DB2F09">
              <w:rPr>
                <w:rFonts w:asciiTheme="majorBidi" w:eastAsia="Times New Roman" w:hAnsiTheme="majorBidi" w:cstheme="majorBidi"/>
              </w:rPr>
              <w:t>Introducing the PC in Ancient Mesopotamia</w:t>
            </w:r>
            <w:r>
              <w:rPr>
                <w:rFonts w:asciiTheme="majorBidi" w:eastAsia="Times New Roman" w:hAnsiTheme="majorBidi" w:cstheme="majorBidi"/>
              </w:rPr>
              <w:t xml:space="preserve"> – using action – negative forms - i</w:t>
            </w:r>
            <w:r w:rsidRPr="00DB2F09">
              <w:rPr>
                <w:rFonts w:asciiTheme="majorBidi" w:eastAsia="Times New Roman" w:hAnsiTheme="majorBidi" w:cstheme="majorBidi"/>
              </w:rPr>
              <w:t>nterrogative Forms</w:t>
            </w:r>
            <w:r>
              <w:rPr>
                <w:rFonts w:asciiTheme="majorBidi" w:eastAsia="Times New Roman" w:hAnsiTheme="majorBidi" w:cstheme="majorBidi"/>
              </w:rPr>
              <w:t xml:space="preserve"> </w:t>
            </w:r>
          </w:p>
          <w:p w14:paraId="0A210568" w14:textId="15C548F2" w:rsidR="002D6A06" w:rsidRDefault="002D6A06" w:rsidP="00BF0D8D">
            <w:pPr>
              <w:pStyle w:val="TableParagraph"/>
              <w:kinsoku w:val="0"/>
              <w:overflowPunct w:val="0"/>
              <w:ind w:left="99"/>
            </w:pPr>
          </w:p>
        </w:tc>
        <w:tc>
          <w:tcPr>
            <w:tcW w:w="860" w:type="dxa"/>
            <w:tcBorders>
              <w:top w:val="single" w:sz="4" w:space="0" w:color="000000"/>
              <w:left w:val="single" w:sz="4" w:space="0" w:color="000000"/>
              <w:bottom w:val="single" w:sz="4" w:space="0" w:color="000000"/>
              <w:right w:val="single" w:sz="4" w:space="0" w:color="000000"/>
            </w:tcBorders>
          </w:tcPr>
          <w:p w14:paraId="2FD92AF3" w14:textId="77777777" w:rsidR="002D6A06" w:rsidRDefault="002D6A06" w:rsidP="00BF0D8D">
            <w:pPr>
              <w:pStyle w:val="TableParagraph"/>
              <w:kinsoku w:val="0"/>
              <w:overflowPunct w:val="0"/>
              <w:spacing w:line="130" w:lineRule="exact"/>
              <w:rPr>
                <w:sz w:val="13"/>
                <w:szCs w:val="13"/>
              </w:rPr>
            </w:pPr>
          </w:p>
          <w:p w14:paraId="395172D8" w14:textId="067061A9" w:rsidR="002D6A06" w:rsidRDefault="00B27657" w:rsidP="00BF0D8D">
            <w:pPr>
              <w:pStyle w:val="TableParagraph"/>
              <w:kinsoku w:val="0"/>
              <w:overflowPunct w:val="0"/>
              <w:ind w:left="282" w:right="286"/>
              <w:jc w:val="center"/>
            </w:pPr>
            <w:r>
              <w:t>1</w:t>
            </w:r>
          </w:p>
        </w:tc>
      </w:tr>
      <w:tr w:rsidR="002D6A06" w14:paraId="3D516D08" w14:textId="77777777" w:rsidTr="00BF0D8D">
        <w:tblPrEx>
          <w:tblCellMar>
            <w:top w:w="0" w:type="dxa"/>
            <w:left w:w="0" w:type="dxa"/>
            <w:bottom w:w="0" w:type="dxa"/>
            <w:right w:w="0" w:type="dxa"/>
          </w:tblCellMar>
        </w:tblPrEx>
        <w:trPr>
          <w:trHeight w:hRule="exact" w:val="562"/>
        </w:trPr>
        <w:tc>
          <w:tcPr>
            <w:tcW w:w="715" w:type="dxa"/>
            <w:tcBorders>
              <w:top w:val="single" w:sz="4" w:space="0" w:color="000000"/>
              <w:left w:val="single" w:sz="4" w:space="0" w:color="000000"/>
              <w:bottom w:val="single" w:sz="4" w:space="0" w:color="000000"/>
              <w:right w:val="single" w:sz="4" w:space="0" w:color="000000"/>
            </w:tcBorders>
          </w:tcPr>
          <w:p w14:paraId="5CFBD006" w14:textId="77777777" w:rsidR="002D6A06" w:rsidRDefault="002D6A06" w:rsidP="00BF0D8D">
            <w:pPr>
              <w:pStyle w:val="TableParagraph"/>
              <w:kinsoku w:val="0"/>
              <w:overflowPunct w:val="0"/>
              <w:spacing w:line="130" w:lineRule="exact"/>
              <w:rPr>
                <w:sz w:val="13"/>
                <w:szCs w:val="13"/>
              </w:rPr>
            </w:pPr>
          </w:p>
          <w:p w14:paraId="43684C7F" w14:textId="77777777" w:rsidR="002D6A06" w:rsidRDefault="002D6A06" w:rsidP="00BF0D8D">
            <w:pPr>
              <w:pStyle w:val="TableParagraph"/>
              <w:kinsoku w:val="0"/>
              <w:overflowPunct w:val="0"/>
              <w:ind w:left="272" w:right="272"/>
              <w:jc w:val="center"/>
            </w:pPr>
            <w:r>
              <w:t>4</w:t>
            </w:r>
          </w:p>
        </w:tc>
        <w:tc>
          <w:tcPr>
            <w:tcW w:w="6711" w:type="dxa"/>
            <w:tcBorders>
              <w:top w:val="single" w:sz="4" w:space="0" w:color="000000"/>
              <w:left w:val="single" w:sz="4" w:space="0" w:color="000000"/>
              <w:bottom w:val="single" w:sz="4" w:space="0" w:color="000000"/>
              <w:right w:val="single" w:sz="4" w:space="0" w:color="000000"/>
            </w:tcBorders>
          </w:tcPr>
          <w:p w14:paraId="6F8DEC02" w14:textId="19B3066E" w:rsidR="00FB0125" w:rsidRPr="00FB0125" w:rsidRDefault="00FB0125" w:rsidP="00FB0125">
            <w:pPr>
              <w:shd w:val="clear" w:color="auto" w:fill="FFFFFF"/>
              <w:spacing w:before="100" w:beforeAutospacing="1"/>
              <w:jc w:val="both"/>
              <w:rPr>
                <w:rFonts w:asciiTheme="majorBidi" w:eastAsia="Times New Roman" w:hAnsiTheme="majorBidi" w:cstheme="majorBidi"/>
              </w:rPr>
            </w:pPr>
            <w:r w:rsidRPr="00FB0125">
              <w:rPr>
                <w:rFonts w:asciiTheme="majorBidi" w:eastAsia="Times New Roman" w:hAnsiTheme="majorBidi" w:cstheme="majorBidi"/>
              </w:rPr>
              <w:t>Listening</w:t>
            </w:r>
            <w:r w:rsidRPr="00FB0125">
              <w:rPr>
                <w:rFonts w:asciiTheme="majorBidi" w:eastAsia="Times New Roman" w:hAnsiTheme="majorBidi" w:cstheme="majorBidi"/>
              </w:rPr>
              <w:t xml:space="preserve">: </w:t>
            </w:r>
            <w:r w:rsidRPr="00FB0125">
              <w:rPr>
                <w:rFonts w:asciiTheme="majorBidi" w:eastAsia="Times New Roman" w:hAnsiTheme="majorBidi" w:cstheme="majorBidi"/>
                <w:kern w:val="36"/>
              </w:rPr>
              <w:t>“Uncovering Secrets of Mesopotamian Medicine</w:t>
            </w:r>
            <w:r>
              <w:rPr>
                <w:rFonts w:asciiTheme="majorBidi" w:eastAsia="Times New Roman" w:hAnsiTheme="majorBidi" w:cstheme="majorBidi"/>
                <w:kern w:val="36"/>
              </w:rPr>
              <w:t>”</w:t>
            </w:r>
            <w:r w:rsidRPr="00FB0125">
              <w:rPr>
                <w:rFonts w:asciiTheme="majorBidi" w:eastAsia="Times New Roman" w:hAnsiTheme="majorBidi" w:cstheme="majorBidi"/>
                <w:kern w:val="36"/>
              </w:rPr>
              <w:t xml:space="preserve"> Dr. Irving Finkel</w:t>
            </w:r>
            <w:r>
              <w:rPr>
                <w:rFonts w:asciiTheme="majorBidi" w:eastAsia="Times New Roman" w:hAnsiTheme="majorBidi" w:cstheme="majorBidi"/>
                <w:kern w:val="36"/>
              </w:rPr>
              <w:t xml:space="preserve"> – vocabulary &amp; MCQ </w:t>
            </w:r>
          </w:p>
          <w:p w14:paraId="539CA0F0" w14:textId="4C8C1EDD" w:rsidR="002D6A06" w:rsidRDefault="002D6A06" w:rsidP="00BF0D8D">
            <w:pPr>
              <w:pStyle w:val="TableParagraph"/>
              <w:kinsoku w:val="0"/>
              <w:overflowPunct w:val="0"/>
              <w:ind w:left="99"/>
            </w:pPr>
          </w:p>
        </w:tc>
        <w:tc>
          <w:tcPr>
            <w:tcW w:w="860" w:type="dxa"/>
            <w:tcBorders>
              <w:top w:val="single" w:sz="4" w:space="0" w:color="000000"/>
              <w:left w:val="single" w:sz="4" w:space="0" w:color="000000"/>
              <w:bottom w:val="single" w:sz="4" w:space="0" w:color="000000"/>
              <w:right w:val="single" w:sz="4" w:space="0" w:color="000000"/>
            </w:tcBorders>
          </w:tcPr>
          <w:p w14:paraId="3AD6FA2B" w14:textId="77777777" w:rsidR="002D6A06" w:rsidRDefault="002D6A06" w:rsidP="00BF0D8D">
            <w:pPr>
              <w:pStyle w:val="TableParagraph"/>
              <w:kinsoku w:val="0"/>
              <w:overflowPunct w:val="0"/>
              <w:spacing w:line="130" w:lineRule="exact"/>
              <w:rPr>
                <w:sz w:val="13"/>
                <w:szCs w:val="13"/>
              </w:rPr>
            </w:pPr>
          </w:p>
          <w:p w14:paraId="64481B6F" w14:textId="018D95C2" w:rsidR="002D6A06" w:rsidRDefault="00B27657" w:rsidP="00BF0D8D">
            <w:pPr>
              <w:pStyle w:val="TableParagraph"/>
              <w:kinsoku w:val="0"/>
              <w:overflowPunct w:val="0"/>
              <w:ind w:left="282" w:right="286"/>
              <w:jc w:val="center"/>
            </w:pPr>
            <w:r>
              <w:t>1</w:t>
            </w:r>
          </w:p>
        </w:tc>
      </w:tr>
      <w:tr w:rsidR="002D6A06" w14:paraId="551B8D77" w14:textId="77777777" w:rsidTr="00BC580D">
        <w:tblPrEx>
          <w:tblCellMar>
            <w:top w:w="0" w:type="dxa"/>
            <w:left w:w="0" w:type="dxa"/>
            <w:bottom w:w="0" w:type="dxa"/>
            <w:right w:w="0" w:type="dxa"/>
          </w:tblCellMar>
        </w:tblPrEx>
        <w:trPr>
          <w:trHeight w:hRule="exact" w:val="293"/>
        </w:trPr>
        <w:tc>
          <w:tcPr>
            <w:tcW w:w="715" w:type="dxa"/>
            <w:tcBorders>
              <w:top w:val="single" w:sz="4" w:space="0" w:color="000000"/>
              <w:left w:val="single" w:sz="4" w:space="0" w:color="000000"/>
              <w:bottom w:val="single" w:sz="4" w:space="0" w:color="000000"/>
              <w:right w:val="single" w:sz="4" w:space="0" w:color="000000"/>
            </w:tcBorders>
          </w:tcPr>
          <w:p w14:paraId="19CF896F" w14:textId="799E639B" w:rsidR="00BC580D" w:rsidRDefault="002D6A06" w:rsidP="00BC580D">
            <w:pPr>
              <w:pStyle w:val="TableParagraph"/>
              <w:kinsoku w:val="0"/>
              <w:overflowPunct w:val="0"/>
              <w:ind w:left="272" w:right="272"/>
              <w:jc w:val="center"/>
            </w:pPr>
            <w:r>
              <w:t>5</w:t>
            </w:r>
          </w:p>
        </w:tc>
        <w:tc>
          <w:tcPr>
            <w:tcW w:w="6711" w:type="dxa"/>
            <w:tcBorders>
              <w:top w:val="single" w:sz="4" w:space="0" w:color="000000"/>
              <w:left w:val="single" w:sz="4" w:space="0" w:color="000000"/>
              <w:bottom w:val="single" w:sz="4" w:space="0" w:color="000000"/>
              <w:right w:val="single" w:sz="4" w:space="0" w:color="000000"/>
            </w:tcBorders>
          </w:tcPr>
          <w:p w14:paraId="5AAC7618" w14:textId="253B54AE" w:rsidR="00BC580D" w:rsidRPr="00B65279" w:rsidRDefault="00B65279" w:rsidP="00BC580D">
            <w:pPr>
              <w:shd w:val="clear" w:color="auto" w:fill="FFFFFF"/>
              <w:spacing w:before="100" w:beforeAutospacing="1" w:after="100" w:afterAutospacing="1"/>
              <w:jc w:val="both"/>
              <w:outlineLvl w:val="1"/>
              <w:rPr>
                <w:rFonts w:asciiTheme="majorBidi" w:eastAsia="Times New Roman" w:hAnsiTheme="majorBidi" w:cstheme="majorBidi"/>
              </w:rPr>
            </w:pPr>
            <w:r w:rsidRPr="00B65279">
              <w:rPr>
                <w:rFonts w:asciiTheme="majorBidi" w:eastAsia="Times New Roman" w:hAnsiTheme="majorBidi" w:cstheme="majorBidi"/>
              </w:rPr>
              <w:t>Tasks</w:t>
            </w:r>
            <w:r w:rsidRPr="00B65279">
              <w:rPr>
                <w:rFonts w:asciiTheme="majorBidi" w:eastAsia="Times New Roman" w:hAnsiTheme="majorBidi" w:cstheme="majorBidi"/>
              </w:rPr>
              <w:t xml:space="preserve">: </w:t>
            </w:r>
            <w:r>
              <w:rPr>
                <w:rFonts w:asciiTheme="majorBidi" w:eastAsia="Times New Roman" w:hAnsiTheme="majorBidi" w:cstheme="majorBidi"/>
              </w:rPr>
              <w:t>t</w:t>
            </w:r>
            <w:r w:rsidRPr="00B65279">
              <w:rPr>
                <w:rFonts w:asciiTheme="majorBidi" w:eastAsia="Times New Roman" w:hAnsiTheme="majorBidi" w:cstheme="majorBidi"/>
              </w:rPr>
              <w:t xml:space="preserve">en </w:t>
            </w:r>
            <w:r>
              <w:rPr>
                <w:rFonts w:asciiTheme="majorBidi" w:eastAsia="Times New Roman" w:hAnsiTheme="majorBidi" w:cstheme="majorBidi"/>
              </w:rPr>
              <w:t>t</w:t>
            </w:r>
            <w:r w:rsidRPr="00B65279">
              <w:rPr>
                <w:rFonts w:asciiTheme="majorBidi" w:eastAsia="Times New Roman" w:hAnsiTheme="majorBidi" w:cstheme="majorBidi"/>
              </w:rPr>
              <w:t xml:space="preserve">asks </w:t>
            </w:r>
            <w:r>
              <w:rPr>
                <w:rFonts w:asciiTheme="majorBidi" w:eastAsia="Times New Roman" w:hAnsiTheme="majorBidi" w:cstheme="majorBidi"/>
              </w:rPr>
              <w:t>e</w:t>
            </w:r>
            <w:r w:rsidRPr="00B65279">
              <w:rPr>
                <w:rFonts w:asciiTheme="majorBidi" w:eastAsia="Times New Roman" w:hAnsiTheme="majorBidi" w:cstheme="majorBidi"/>
              </w:rPr>
              <w:t xml:space="preserve">xploring </w:t>
            </w:r>
            <w:r>
              <w:rPr>
                <w:rFonts w:asciiTheme="majorBidi" w:eastAsia="Times New Roman" w:hAnsiTheme="majorBidi" w:cstheme="majorBidi"/>
              </w:rPr>
              <w:t>m</w:t>
            </w:r>
            <w:r w:rsidRPr="00B65279">
              <w:rPr>
                <w:rFonts w:asciiTheme="majorBidi" w:eastAsia="Times New Roman" w:hAnsiTheme="majorBidi" w:cstheme="majorBidi"/>
              </w:rPr>
              <w:t>edicine in Mesopotamia</w:t>
            </w:r>
          </w:p>
          <w:p w14:paraId="032FB4A6" w14:textId="3688F1E8" w:rsidR="002D6A06" w:rsidRDefault="002D6A06" w:rsidP="00BF0D8D">
            <w:pPr>
              <w:pStyle w:val="TableParagraph"/>
              <w:kinsoku w:val="0"/>
              <w:overflowPunct w:val="0"/>
              <w:ind w:left="99"/>
            </w:pPr>
          </w:p>
        </w:tc>
        <w:tc>
          <w:tcPr>
            <w:tcW w:w="860" w:type="dxa"/>
            <w:tcBorders>
              <w:top w:val="single" w:sz="4" w:space="0" w:color="000000"/>
              <w:left w:val="single" w:sz="4" w:space="0" w:color="000000"/>
              <w:bottom w:val="single" w:sz="4" w:space="0" w:color="000000"/>
              <w:right w:val="single" w:sz="4" w:space="0" w:color="000000"/>
            </w:tcBorders>
          </w:tcPr>
          <w:p w14:paraId="0E97155F" w14:textId="439E1883" w:rsidR="00BC580D" w:rsidRDefault="00B27657" w:rsidP="00BC580D">
            <w:pPr>
              <w:pStyle w:val="TableParagraph"/>
              <w:kinsoku w:val="0"/>
              <w:overflowPunct w:val="0"/>
              <w:ind w:left="282" w:right="286"/>
              <w:jc w:val="center"/>
            </w:pPr>
            <w:r>
              <w:t>1</w:t>
            </w:r>
          </w:p>
        </w:tc>
      </w:tr>
      <w:tr w:rsidR="002D6A06" w14:paraId="129065C7" w14:textId="77777777" w:rsidTr="00BF0D8D">
        <w:tblPrEx>
          <w:tblCellMar>
            <w:top w:w="0" w:type="dxa"/>
            <w:left w:w="0" w:type="dxa"/>
            <w:bottom w:w="0" w:type="dxa"/>
            <w:right w:w="0" w:type="dxa"/>
          </w:tblCellMar>
        </w:tblPrEx>
        <w:trPr>
          <w:trHeight w:hRule="exact" w:val="562"/>
        </w:trPr>
        <w:tc>
          <w:tcPr>
            <w:tcW w:w="715" w:type="dxa"/>
            <w:tcBorders>
              <w:top w:val="single" w:sz="4" w:space="0" w:color="000000"/>
              <w:left w:val="single" w:sz="4" w:space="0" w:color="000000"/>
              <w:bottom w:val="single" w:sz="4" w:space="0" w:color="000000"/>
              <w:right w:val="single" w:sz="4" w:space="0" w:color="000000"/>
            </w:tcBorders>
          </w:tcPr>
          <w:p w14:paraId="1D0EF1AA" w14:textId="77777777" w:rsidR="002D6A06" w:rsidRDefault="002D6A06" w:rsidP="00BF0D8D">
            <w:pPr>
              <w:pStyle w:val="TableParagraph"/>
              <w:kinsoku w:val="0"/>
              <w:overflowPunct w:val="0"/>
              <w:spacing w:before="8" w:line="120" w:lineRule="exact"/>
              <w:rPr>
                <w:sz w:val="12"/>
                <w:szCs w:val="12"/>
              </w:rPr>
            </w:pPr>
          </w:p>
          <w:p w14:paraId="6159BBA8" w14:textId="77777777" w:rsidR="002D6A06" w:rsidRDefault="002D6A06" w:rsidP="00BF0D8D">
            <w:pPr>
              <w:pStyle w:val="TableParagraph"/>
              <w:kinsoku w:val="0"/>
              <w:overflowPunct w:val="0"/>
              <w:ind w:left="272" w:right="272"/>
              <w:jc w:val="center"/>
            </w:pPr>
            <w:r>
              <w:t>6</w:t>
            </w:r>
          </w:p>
        </w:tc>
        <w:tc>
          <w:tcPr>
            <w:tcW w:w="6711" w:type="dxa"/>
            <w:tcBorders>
              <w:top w:val="single" w:sz="4" w:space="0" w:color="000000"/>
              <w:left w:val="single" w:sz="4" w:space="0" w:color="000000"/>
              <w:bottom w:val="single" w:sz="4" w:space="0" w:color="000000"/>
              <w:right w:val="single" w:sz="4" w:space="0" w:color="000000"/>
            </w:tcBorders>
          </w:tcPr>
          <w:p w14:paraId="51C3EDE8" w14:textId="629AC6E0" w:rsidR="002D6A06" w:rsidRDefault="009363F9" w:rsidP="00BF0D8D">
            <w:pPr>
              <w:pStyle w:val="TableParagraph"/>
              <w:kinsoku w:val="0"/>
              <w:overflowPunct w:val="0"/>
              <w:ind w:left="99"/>
            </w:pPr>
            <w:r>
              <w:t>A comprehensive passage – “</w:t>
            </w:r>
            <w:hyperlink r:id="rId8" w:history="1">
              <w:r w:rsidRPr="006D0A66">
                <w:rPr>
                  <w:rStyle w:val="Hyperlink"/>
                  <w:rFonts w:asciiTheme="majorBidi" w:hAnsiTheme="majorBidi" w:cstheme="majorBidi"/>
                  <w:color w:val="auto"/>
                  <w:u w:val="none"/>
                </w:rPr>
                <w:t>Medicine in Ancient Mesopotamia</w:t>
              </w:r>
              <w:r>
                <w:rPr>
                  <w:rStyle w:val="Hyperlink"/>
                  <w:rFonts w:asciiTheme="majorBidi" w:hAnsiTheme="majorBidi" w:cstheme="majorBidi"/>
                  <w:color w:val="auto"/>
                  <w:u w:val="none"/>
                </w:rPr>
                <w:t>”</w:t>
              </w:r>
              <w:r w:rsidRPr="006D0A66">
                <w:rPr>
                  <w:rStyle w:val="Hyperlink"/>
                  <w:rFonts w:asciiTheme="majorBidi" w:hAnsiTheme="majorBidi" w:cstheme="majorBidi"/>
                  <w:color w:val="auto"/>
                  <w:u w:val="none"/>
                </w:rPr>
                <w:t xml:space="preserve"> - </w:t>
              </w:r>
              <w:r w:rsidRPr="006D0A66">
                <w:rPr>
                  <w:rStyle w:val="Hyperlink"/>
                  <w:rFonts w:asciiTheme="majorBidi" w:hAnsiTheme="majorBidi" w:cstheme="majorBidi"/>
                  <w:i/>
                  <w:iCs/>
                  <w:color w:val="auto"/>
                  <w:u w:val="none"/>
                </w:rPr>
                <w:t>World History Encyclopedia</w:t>
              </w:r>
            </w:hyperlink>
            <w:r>
              <w:rPr>
                <w:rStyle w:val="Hyperlink"/>
                <w:rFonts w:asciiTheme="majorBidi" w:hAnsiTheme="majorBidi" w:cstheme="majorBidi"/>
                <w:color w:val="auto"/>
                <w:u w:val="none"/>
              </w:rPr>
              <w:t xml:space="preserve"> – Part </w:t>
            </w:r>
            <w:r>
              <w:rPr>
                <w:rStyle w:val="Hyperlink"/>
                <w:rFonts w:asciiTheme="majorBidi" w:hAnsiTheme="majorBidi" w:cstheme="majorBidi"/>
                <w:color w:val="auto"/>
                <w:u w:val="none"/>
              </w:rPr>
              <w:t>2</w:t>
            </w:r>
            <w:r>
              <w:rPr>
                <w:rStyle w:val="Hyperlink"/>
                <w:rFonts w:asciiTheme="majorBidi" w:hAnsiTheme="majorBidi" w:cstheme="majorBidi"/>
                <w:color w:val="auto"/>
                <w:u w:val="none"/>
              </w:rPr>
              <w:t xml:space="preserve"> – vocabulary &amp; MCQ</w:t>
            </w:r>
          </w:p>
        </w:tc>
        <w:tc>
          <w:tcPr>
            <w:tcW w:w="860" w:type="dxa"/>
            <w:tcBorders>
              <w:top w:val="single" w:sz="4" w:space="0" w:color="000000"/>
              <w:left w:val="single" w:sz="4" w:space="0" w:color="000000"/>
              <w:bottom w:val="single" w:sz="4" w:space="0" w:color="000000"/>
              <w:right w:val="single" w:sz="4" w:space="0" w:color="000000"/>
            </w:tcBorders>
          </w:tcPr>
          <w:p w14:paraId="648AB29F" w14:textId="77777777" w:rsidR="002D6A06" w:rsidRDefault="002D6A06" w:rsidP="00BF0D8D">
            <w:pPr>
              <w:pStyle w:val="TableParagraph"/>
              <w:kinsoku w:val="0"/>
              <w:overflowPunct w:val="0"/>
              <w:spacing w:before="8" w:line="120" w:lineRule="exact"/>
              <w:rPr>
                <w:sz w:val="12"/>
                <w:szCs w:val="12"/>
              </w:rPr>
            </w:pPr>
          </w:p>
          <w:p w14:paraId="37F379B2" w14:textId="074C9C1A" w:rsidR="002D6A06" w:rsidRDefault="00B27657" w:rsidP="00BF0D8D">
            <w:pPr>
              <w:pStyle w:val="TableParagraph"/>
              <w:kinsoku w:val="0"/>
              <w:overflowPunct w:val="0"/>
              <w:ind w:left="282" w:right="286"/>
              <w:jc w:val="center"/>
            </w:pPr>
            <w:r>
              <w:t>1</w:t>
            </w:r>
          </w:p>
        </w:tc>
      </w:tr>
      <w:tr w:rsidR="002D6A06" w14:paraId="57A53A49" w14:textId="77777777" w:rsidTr="00BF0D8D">
        <w:tblPrEx>
          <w:tblCellMar>
            <w:top w:w="0" w:type="dxa"/>
            <w:left w:w="0" w:type="dxa"/>
            <w:bottom w:w="0" w:type="dxa"/>
            <w:right w:w="0" w:type="dxa"/>
          </w:tblCellMar>
        </w:tblPrEx>
        <w:trPr>
          <w:trHeight w:hRule="exact" w:val="562"/>
        </w:trPr>
        <w:tc>
          <w:tcPr>
            <w:tcW w:w="715" w:type="dxa"/>
            <w:tcBorders>
              <w:top w:val="single" w:sz="4" w:space="0" w:color="000000"/>
              <w:left w:val="single" w:sz="4" w:space="0" w:color="000000"/>
              <w:bottom w:val="single" w:sz="4" w:space="0" w:color="000000"/>
              <w:right w:val="single" w:sz="4" w:space="0" w:color="000000"/>
            </w:tcBorders>
          </w:tcPr>
          <w:p w14:paraId="489D3B0A" w14:textId="77777777" w:rsidR="002D6A06" w:rsidRDefault="002D6A06" w:rsidP="00BF0D8D">
            <w:pPr>
              <w:pStyle w:val="TableParagraph"/>
              <w:kinsoku w:val="0"/>
              <w:overflowPunct w:val="0"/>
              <w:spacing w:before="8" w:line="120" w:lineRule="exact"/>
              <w:rPr>
                <w:sz w:val="12"/>
                <w:szCs w:val="12"/>
              </w:rPr>
            </w:pPr>
          </w:p>
          <w:p w14:paraId="52EECDDE" w14:textId="77777777" w:rsidR="002D6A06" w:rsidRDefault="002D6A06" w:rsidP="00BF0D8D">
            <w:pPr>
              <w:pStyle w:val="TableParagraph"/>
              <w:kinsoku w:val="0"/>
              <w:overflowPunct w:val="0"/>
              <w:ind w:left="272" w:right="272"/>
              <w:jc w:val="center"/>
            </w:pPr>
            <w:r>
              <w:t>7</w:t>
            </w:r>
          </w:p>
        </w:tc>
        <w:tc>
          <w:tcPr>
            <w:tcW w:w="6711" w:type="dxa"/>
            <w:tcBorders>
              <w:top w:val="single" w:sz="4" w:space="0" w:color="000000"/>
              <w:left w:val="single" w:sz="4" w:space="0" w:color="000000"/>
              <w:bottom w:val="single" w:sz="4" w:space="0" w:color="000000"/>
              <w:right w:val="single" w:sz="4" w:space="0" w:color="000000"/>
            </w:tcBorders>
          </w:tcPr>
          <w:p w14:paraId="0EA31781" w14:textId="69B41B6F" w:rsidR="009363F9" w:rsidRPr="009363F9" w:rsidRDefault="009363F9" w:rsidP="009363F9">
            <w:pPr>
              <w:shd w:val="clear" w:color="auto" w:fill="FFFFFF"/>
              <w:spacing w:before="100" w:beforeAutospacing="1" w:after="100" w:afterAutospacing="1"/>
              <w:outlineLvl w:val="1"/>
              <w:rPr>
                <w:rFonts w:asciiTheme="majorBidi" w:eastAsia="Times New Roman" w:hAnsiTheme="majorBidi" w:cstheme="majorBidi"/>
                <w:color w:val="1F1F1F"/>
              </w:rPr>
            </w:pPr>
            <w:r w:rsidRPr="009363F9">
              <w:rPr>
                <w:rFonts w:asciiTheme="majorBidi" w:eastAsia="Times New Roman" w:hAnsiTheme="majorBidi" w:cstheme="majorBidi"/>
              </w:rPr>
              <w:t>Gramma: Past and Future Continuous</w:t>
            </w:r>
            <w:r>
              <w:rPr>
                <w:rFonts w:asciiTheme="majorBidi" w:eastAsia="Times New Roman" w:hAnsiTheme="majorBidi" w:cstheme="majorBidi"/>
              </w:rPr>
              <w:t xml:space="preserve"> - </w:t>
            </w:r>
            <w:r w:rsidRPr="009363F9">
              <w:rPr>
                <w:rFonts w:asciiTheme="majorBidi" w:eastAsia="Times New Roman" w:hAnsiTheme="majorBidi" w:cstheme="majorBidi"/>
                <w:color w:val="1F1F1F"/>
              </w:rPr>
              <w:t xml:space="preserve">Medical </w:t>
            </w:r>
            <w:r>
              <w:rPr>
                <w:rFonts w:asciiTheme="majorBidi" w:eastAsia="Times New Roman" w:hAnsiTheme="majorBidi" w:cstheme="majorBidi"/>
                <w:color w:val="1F1F1F"/>
              </w:rPr>
              <w:t>e</w:t>
            </w:r>
            <w:r w:rsidRPr="009363F9">
              <w:rPr>
                <w:rFonts w:asciiTheme="majorBidi" w:eastAsia="Times New Roman" w:hAnsiTheme="majorBidi" w:cstheme="majorBidi"/>
                <w:color w:val="1F1F1F"/>
              </w:rPr>
              <w:t xml:space="preserve">xpressions in </w:t>
            </w:r>
            <w:r>
              <w:rPr>
                <w:rFonts w:asciiTheme="majorBidi" w:eastAsia="Times New Roman" w:hAnsiTheme="majorBidi" w:cstheme="majorBidi"/>
                <w:color w:val="1F1F1F"/>
              </w:rPr>
              <w:t>a</w:t>
            </w:r>
            <w:r w:rsidRPr="009363F9">
              <w:rPr>
                <w:rFonts w:asciiTheme="majorBidi" w:eastAsia="Times New Roman" w:hAnsiTheme="majorBidi" w:cstheme="majorBidi"/>
                <w:color w:val="1F1F1F"/>
              </w:rPr>
              <w:t>ncient Mesopotamia</w:t>
            </w:r>
            <w:r>
              <w:rPr>
                <w:rFonts w:asciiTheme="majorBidi" w:eastAsia="Times New Roman" w:hAnsiTheme="majorBidi" w:cstheme="majorBidi"/>
                <w:color w:val="1F1F1F"/>
              </w:rPr>
              <w:t xml:space="preserve"> </w:t>
            </w:r>
            <w:r w:rsidR="008113F5">
              <w:rPr>
                <w:rFonts w:asciiTheme="majorBidi" w:eastAsia="Times New Roman" w:hAnsiTheme="majorBidi" w:cstheme="majorBidi"/>
                <w:color w:val="1F1F1F"/>
              </w:rPr>
              <w:t>–</w:t>
            </w:r>
            <w:r>
              <w:rPr>
                <w:rFonts w:asciiTheme="majorBidi" w:eastAsia="Times New Roman" w:hAnsiTheme="majorBidi" w:cstheme="majorBidi"/>
                <w:color w:val="1F1F1F"/>
              </w:rPr>
              <w:t xml:space="preserve"> </w:t>
            </w:r>
            <w:r w:rsidR="008113F5">
              <w:rPr>
                <w:rFonts w:asciiTheme="majorBidi" w:eastAsia="Times New Roman" w:hAnsiTheme="majorBidi" w:cstheme="majorBidi"/>
                <w:color w:val="1F1F1F"/>
              </w:rPr>
              <w:t xml:space="preserve">exercises </w:t>
            </w:r>
          </w:p>
          <w:p w14:paraId="63C7216E" w14:textId="21C96271" w:rsidR="009363F9" w:rsidRPr="009363F9" w:rsidRDefault="009363F9" w:rsidP="009363F9">
            <w:pPr>
              <w:shd w:val="clear" w:color="auto" w:fill="FFFFFF"/>
              <w:spacing w:before="100" w:beforeAutospacing="1" w:after="100" w:afterAutospacing="1"/>
              <w:rPr>
                <w:rFonts w:asciiTheme="majorBidi" w:eastAsia="Times New Roman" w:hAnsiTheme="majorBidi" w:cstheme="majorBidi"/>
              </w:rPr>
            </w:pPr>
          </w:p>
          <w:p w14:paraId="30661102" w14:textId="45C5C722" w:rsidR="002D6A06" w:rsidRDefault="002D6A06" w:rsidP="00BF0D8D">
            <w:pPr>
              <w:pStyle w:val="TableParagraph"/>
              <w:kinsoku w:val="0"/>
              <w:overflowPunct w:val="0"/>
              <w:ind w:left="99"/>
            </w:pPr>
          </w:p>
        </w:tc>
        <w:tc>
          <w:tcPr>
            <w:tcW w:w="860" w:type="dxa"/>
            <w:tcBorders>
              <w:top w:val="single" w:sz="4" w:space="0" w:color="000000"/>
              <w:left w:val="single" w:sz="4" w:space="0" w:color="000000"/>
              <w:bottom w:val="single" w:sz="4" w:space="0" w:color="000000"/>
              <w:right w:val="single" w:sz="4" w:space="0" w:color="000000"/>
            </w:tcBorders>
          </w:tcPr>
          <w:p w14:paraId="56A73C90" w14:textId="77777777" w:rsidR="002D6A06" w:rsidRDefault="002D6A06" w:rsidP="00BF0D8D">
            <w:pPr>
              <w:pStyle w:val="TableParagraph"/>
              <w:kinsoku w:val="0"/>
              <w:overflowPunct w:val="0"/>
              <w:spacing w:before="8" w:line="120" w:lineRule="exact"/>
              <w:rPr>
                <w:sz w:val="12"/>
                <w:szCs w:val="12"/>
              </w:rPr>
            </w:pPr>
          </w:p>
          <w:p w14:paraId="68CB3B0C" w14:textId="1778681F" w:rsidR="002D6A06" w:rsidRDefault="00B27657" w:rsidP="00BF0D8D">
            <w:pPr>
              <w:pStyle w:val="TableParagraph"/>
              <w:kinsoku w:val="0"/>
              <w:overflowPunct w:val="0"/>
              <w:ind w:left="282" w:right="286"/>
              <w:jc w:val="center"/>
            </w:pPr>
            <w:r>
              <w:t>1</w:t>
            </w:r>
          </w:p>
        </w:tc>
      </w:tr>
      <w:tr w:rsidR="002D6A06" w14:paraId="63D7E465" w14:textId="77777777" w:rsidTr="00BF0D8D">
        <w:tblPrEx>
          <w:tblCellMar>
            <w:top w:w="0" w:type="dxa"/>
            <w:left w:w="0" w:type="dxa"/>
            <w:bottom w:w="0" w:type="dxa"/>
            <w:right w:w="0" w:type="dxa"/>
          </w:tblCellMar>
        </w:tblPrEx>
        <w:trPr>
          <w:trHeight w:hRule="exact" w:val="562"/>
        </w:trPr>
        <w:tc>
          <w:tcPr>
            <w:tcW w:w="715" w:type="dxa"/>
            <w:tcBorders>
              <w:top w:val="single" w:sz="4" w:space="0" w:color="000000"/>
              <w:left w:val="single" w:sz="4" w:space="0" w:color="000000"/>
              <w:bottom w:val="single" w:sz="4" w:space="0" w:color="000000"/>
              <w:right w:val="single" w:sz="4" w:space="0" w:color="000000"/>
            </w:tcBorders>
          </w:tcPr>
          <w:p w14:paraId="78B9F72E" w14:textId="77777777" w:rsidR="002D6A06" w:rsidRDefault="002D6A06" w:rsidP="00BF0D8D">
            <w:pPr>
              <w:pStyle w:val="TableParagraph"/>
              <w:kinsoku w:val="0"/>
              <w:overflowPunct w:val="0"/>
              <w:spacing w:line="130" w:lineRule="exact"/>
              <w:rPr>
                <w:sz w:val="13"/>
                <w:szCs w:val="13"/>
              </w:rPr>
            </w:pPr>
          </w:p>
          <w:p w14:paraId="114C98CC" w14:textId="77777777" w:rsidR="002D6A06" w:rsidRDefault="002D6A06" w:rsidP="00BF0D8D">
            <w:pPr>
              <w:pStyle w:val="TableParagraph"/>
              <w:kinsoku w:val="0"/>
              <w:overflowPunct w:val="0"/>
              <w:ind w:left="272" w:right="272"/>
              <w:jc w:val="center"/>
            </w:pPr>
            <w:r>
              <w:t>8</w:t>
            </w:r>
          </w:p>
        </w:tc>
        <w:tc>
          <w:tcPr>
            <w:tcW w:w="6711" w:type="dxa"/>
            <w:tcBorders>
              <w:top w:val="single" w:sz="4" w:space="0" w:color="000000"/>
              <w:left w:val="single" w:sz="4" w:space="0" w:color="000000"/>
              <w:bottom w:val="single" w:sz="4" w:space="0" w:color="000000"/>
              <w:right w:val="single" w:sz="4" w:space="0" w:color="000000"/>
            </w:tcBorders>
          </w:tcPr>
          <w:p w14:paraId="0CBDC0EC" w14:textId="0D30E0E7" w:rsidR="008113F5" w:rsidRPr="00B61BEB" w:rsidRDefault="008113F5" w:rsidP="008113F5">
            <w:pPr>
              <w:shd w:val="clear" w:color="auto" w:fill="FFFFFF"/>
              <w:spacing w:before="100" w:beforeAutospacing="1" w:after="100" w:afterAutospacing="1"/>
              <w:jc w:val="both"/>
              <w:rPr>
                <w:rFonts w:asciiTheme="majorBidi" w:eastAsia="Times New Roman" w:hAnsiTheme="majorBidi" w:cstheme="majorBidi"/>
                <w:color w:val="0F0F0F"/>
                <w:kern w:val="36"/>
              </w:rPr>
            </w:pPr>
            <w:r w:rsidRPr="002550D2">
              <w:rPr>
                <w:rFonts w:asciiTheme="majorBidi" w:eastAsia="Times New Roman" w:hAnsiTheme="majorBidi" w:cstheme="majorBidi"/>
                <w:color w:val="1F1F1F"/>
              </w:rPr>
              <w:t>Listening</w:t>
            </w:r>
            <w:r w:rsidRPr="002550D2">
              <w:rPr>
                <w:rFonts w:asciiTheme="majorBidi" w:eastAsia="Times New Roman" w:hAnsiTheme="majorBidi" w:cstheme="majorBidi"/>
                <w:color w:val="1F1F1F"/>
              </w:rPr>
              <w:t>:</w:t>
            </w:r>
            <w:r>
              <w:rPr>
                <w:rFonts w:asciiTheme="majorBidi" w:eastAsia="Times New Roman" w:hAnsiTheme="majorBidi" w:cstheme="majorBidi"/>
                <w:b/>
                <w:bCs/>
                <w:color w:val="1F1F1F"/>
              </w:rPr>
              <w:t xml:space="preserve"> </w:t>
            </w:r>
            <w:r w:rsidRPr="00B61BEB">
              <w:rPr>
                <w:rFonts w:asciiTheme="majorBidi" w:eastAsia="Times New Roman" w:hAnsiTheme="majorBidi" w:cstheme="majorBidi"/>
                <w:color w:val="1F1F1F"/>
              </w:rPr>
              <w:t>Y</w:t>
            </w:r>
            <w:r>
              <w:rPr>
                <w:rFonts w:asciiTheme="majorBidi" w:eastAsia="Times New Roman" w:hAnsiTheme="majorBidi" w:cstheme="majorBidi"/>
                <w:color w:val="1F1F1F"/>
              </w:rPr>
              <w:t>o</w:t>
            </w:r>
            <w:r w:rsidRPr="00B61BEB">
              <w:rPr>
                <w:rFonts w:asciiTheme="majorBidi" w:eastAsia="Times New Roman" w:hAnsiTheme="majorBidi" w:cstheme="majorBidi"/>
                <w:color w:val="1F1F1F"/>
              </w:rPr>
              <w:t>uTube:</w:t>
            </w:r>
            <w:r>
              <w:rPr>
                <w:rFonts w:asciiTheme="majorBidi" w:eastAsia="Times New Roman" w:hAnsiTheme="majorBidi" w:cstheme="majorBidi"/>
                <w:color w:val="1F1F1F"/>
              </w:rPr>
              <w:t xml:space="preserve"> </w:t>
            </w:r>
            <w:r w:rsidRPr="00B61BEB">
              <w:rPr>
                <w:rFonts w:asciiTheme="majorBidi" w:eastAsia="Times New Roman" w:hAnsiTheme="majorBidi" w:cstheme="majorBidi"/>
                <w:color w:val="0F0F0F"/>
                <w:kern w:val="36"/>
              </w:rPr>
              <w:t>“What Did Historians Discover about Medicine in Ancient Mesopotamia”</w:t>
            </w:r>
            <w:r>
              <w:rPr>
                <w:rFonts w:asciiTheme="majorBidi" w:eastAsia="Times New Roman" w:hAnsiTheme="majorBidi" w:cstheme="majorBidi"/>
                <w:color w:val="0F0F0F"/>
                <w:kern w:val="36"/>
              </w:rPr>
              <w:t xml:space="preserve"> – MCQ </w:t>
            </w:r>
          </w:p>
          <w:p w14:paraId="728291FC" w14:textId="4F7547C1" w:rsidR="002D6A06" w:rsidRDefault="002D6A06" w:rsidP="00BF0D8D">
            <w:pPr>
              <w:pStyle w:val="TableParagraph"/>
              <w:kinsoku w:val="0"/>
              <w:overflowPunct w:val="0"/>
              <w:ind w:left="99"/>
            </w:pPr>
          </w:p>
        </w:tc>
        <w:tc>
          <w:tcPr>
            <w:tcW w:w="860" w:type="dxa"/>
            <w:tcBorders>
              <w:top w:val="single" w:sz="4" w:space="0" w:color="000000"/>
              <w:left w:val="single" w:sz="4" w:space="0" w:color="000000"/>
              <w:bottom w:val="single" w:sz="4" w:space="0" w:color="000000"/>
              <w:right w:val="single" w:sz="4" w:space="0" w:color="000000"/>
            </w:tcBorders>
          </w:tcPr>
          <w:p w14:paraId="162767E9" w14:textId="77777777" w:rsidR="002D6A06" w:rsidRDefault="002D6A06" w:rsidP="00BF0D8D">
            <w:pPr>
              <w:pStyle w:val="TableParagraph"/>
              <w:kinsoku w:val="0"/>
              <w:overflowPunct w:val="0"/>
              <w:spacing w:line="130" w:lineRule="exact"/>
              <w:rPr>
                <w:sz w:val="13"/>
                <w:szCs w:val="13"/>
              </w:rPr>
            </w:pPr>
          </w:p>
          <w:p w14:paraId="00CA16C3" w14:textId="6FB20EFE" w:rsidR="002D6A06" w:rsidRDefault="00B27657" w:rsidP="00BF0D8D">
            <w:pPr>
              <w:pStyle w:val="TableParagraph"/>
              <w:kinsoku w:val="0"/>
              <w:overflowPunct w:val="0"/>
              <w:ind w:left="282" w:right="286"/>
              <w:jc w:val="center"/>
            </w:pPr>
            <w:r>
              <w:t>1</w:t>
            </w:r>
          </w:p>
        </w:tc>
      </w:tr>
      <w:tr w:rsidR="00A03A4F" w14:paraId="7B727EFF" w14:textId="77777777" w:rsidTr="00BF0D8D">
        <w:tblPrEx>
          <w:tblCellMar>
            <w:top w:w="0" w:type="dxa"/>
            <w:left w:w="0" w:type="dxa"/>
            <w:bottom w:w="0" w:type="dxa"/>
            <w:right w:w="0" w:type="dxa"/>
          </w:tblCellMar>
        </w:tblPrEx>
        <w:trPr>
          <w:trHeight w:hRule="exact" w:val="562"/>
        </w:trPr>
        <w:tc>
          <w:tcPr>
            <w:tcW w:w="715" w:type="dxa"/>
            <w:tcBorders>
              <w:top w:val="single" w:sz="4" w:space="0" w:color="000000"/>
              <w:left w:val="single" w:sz="4" w:space="0" w:color="000000"/>
              <w:bottom w:val="single" w:sz="4" w:space="0" w:color="000000"/>
              <w:right w:val="single" w:sz="4" w:space="0" w:color="000000"/>
            </w:tcBorders>
          </w:tcPr>
          <w:p w14:paraId="6694AF22" w14:textId="5A8650ED" w:rsidR="00A03A4F" w:rsidRPr="00A03A4F" w:rsidRDefault="00A03A4F" w:rsidP="00A03A4F">
            <w:pPr>
              <w:pStyle w:val="TableParagraph"/>
              <w:kinsoku w:val="0"/>
              <w:overflowPunct w:val="0"/>
              <w:ind w:left="272" w:right="272"/>
              <w:jc w:val="center"/>
            </w:pPr>
            <w:r>
              <w:t>9</w:t>
            </w:r>
          </w:p>
          <w:p w14:paraId="47F15E0C" w14:textId="77777777" w:rsidR="00A03A4F" w:rsidRDefault="00A03A4F" w:rsidP="00A03A4F">
            <w:pPr>
              <w:pStyle w:val="TableParagraph"/>
              <w:kinsoku w:val="0"/>
              <w:overflowPunct w:val="0"/>
              <w:ind w:left="272" w:right="272"/>
              <w:jc w:val="center"/>
            </w:pPr>
          </w:p>
          <w:p w14:paraId="5B1BC2DA" w14:textId="7986EAF9" w:rsidR="00A03A4F" w:rsidRPr="00A03A4F" w:rsidRDefault="00A03A4F" w:rsidP="00A03A4F">
            <w:pPr>
              <w:pStyle w:val="TableParagraph"/>
              <w:kinsoku w:val="0"/>
              <w:overflowPunct w:val="0"/>
              <w:ind w:left="272" w:right="272"/>
              <w:jc w:val="center"/>
            </w:pPr>
            <w:r>
              <w:t>9</w:t>
            </w:r>
          </w:p>
        </w:tc>
        <w:tc>
          <w:tcPr>
            <w:tcW w:w="6711" w:type="dxa"/>
            <w:tcBorders>
              <w:top w:val="single" w:sz="4" w:space="0" w:color="000000"/>
              <w:left w:val="single" w:sz="4" w:space="0" w:color="000000"/>
              <w:bottom w:val="single" w:sz="4" w:space="0" w:color="000000"/>
              <w:right w:val="single" w:sz="4" w:space="0" w:color="000000"/>
            </w:tcBorders>
          </w:tcPr>
          <w:p w14:paraId="7D752373" w14:textId="77777777" w:rsidR="00A03A4F" w:rsidRDefault="00A03A4F" w:rsidP="00A03A4F">
            <w:pPr>
              <w:rPr>
                <w:rFonts w:asciiTheme="majorBidi" w:hAnsiTheme="majorBidi" w:cstheme="majorBidi"/>
              </w:rPr>
            </w:pPr>
            <w:r>
              <w:t xml:space="preserve"> A comprehensive passage: </w:t>
            </w:r>
            <w:r w:rsidRPr="00B52646">
              <w:rPr>
                <w:rFonts w:asciiTheme="majorBidi" w:hAnsiTheme="majorBidi" w:cstheme="majorBidi"/>
              </w:rPr>
              <w:t>“Mesopotamian medicine”</w:t>
            </w:r>
            <w:r>
              <w:rPr>
                <w:rFonts w:asciiTheme="majorBidi" w:hAnsiTheme="majorBidi" w:cstheme="majorBidi"/>
              </w:rPr>
              <w:t xml:space="preserve"> -  </w:t>
            </w:r>
          </w:p>
          <w:p w14:paraId="11DDEDE3" w14:textId="77777777" w:rsidR="00A03A4F" w:rsidRDefault="00A03A4F" w:rsidP="00A03A4F">
            <w:r>
              <w:rPr>
                <w:rFonts w:asciiTheme="majorBidi" w:hAnsiTheme="majorBidi" w:cstheme="majorBidi"/>
              </w:rPr>
              <w:t xml:space="preserve"> </w:t>
            </w:r>
            <w:r>
              <w:t>Basic</w:t>
            </w:r>
            <w:r>
              <w:rPr>
                <w:rFonts w:ascii="Arial" w:hAnsi="Arial" w:cs="Arial"/>
              </w:rPr>
              <w:t> </w:t>
            </w:r>
            <w:r>
              <w:t>concepts</w:t>
            </w:r>
            <w:r>
              <w:rPr>
                <w:rFonts w:ascii="Arial" w:hAnsi="Arial" w:cs="Arial"/>
              </w:rPr>
              <w:t> </w:t>
            </w:r>
            <w:r>
              <w:t>of</w:t>
            </w:r>
            <w:r>
              <w:rPr>
                <w:rFonts w:ascii="Arial" w:hAnsi="Arial" w:cs="Arial"/>
              </w:rPr>
              <w:t> </w:t>
            </w:r>
            <w:r>
              <w:t>disease – vocabulary &amp; MCQ</w:t>
            </w:r>
          </w:p>
          <w:p w14:paraId="530F143D" w14:textId="09FBE1BA" w:rsidR="00A03A4F" w:rsidRPr="002550D2" w:rsidRDefault="00A03A4F" w:rsidP="00A03A4F">
            <w:pPr>
              <w:shd w:val="clear" w:color="auto" w:fill="FFFFFF"/>
              <w:spacing w:before="100" w:beforeAutospacing="1" w:after="100" w:afterAutospacing="1"/>
              <w:jc w:val="both"/>
              <w:rPr>
                <w:rFonts w:asciiTheme="majorBidi" w:eastAsia="Times New Roman" w:hAnsiTheme="majorBidi" w:cstheme="majorBidi"/>
                <w:color w:val="1F1F1F"/>
              </w:rPr>
            </w:pPr>
            <w:r w:rsidRPr="00B52646">
              <w:rPr>
                <w:rFonts w:asciiTheme="majorBidi" w:hAnsiTheme="majorBidi" w:cstheme="majorBidi"/>
              </w:rPr>
              <w:t xml:space="preserve"> </w:t>
            </w:r>
          </w:p>
        </w:tc>
        <w:tc>
          <w:tcPr>
            <w:tcW w:w="860" w:type="dxa"/>
            <w:tcBorders>
              <w:top w:val="single" w:sz="4" w:space="0" w:color="000000"/>
              <w:left w:val="single" w:sz="4" w:space="0" w:color="000000"/>
              <w:bottom w:val="single" w:sz="4" w:space="0" w:color="000000"/>
              <w:right w:val="single" w:sz="4" w:space="0" w:color="000000"/>
            </w:tcBorders>
          </w:tcPr>
          <w:p w14:paraId="1F0F6242" w14:textId="77777777" w:rsidR="00A03A4F" w:rsidRDefault="00A03A4F" w:rsidP="00A03A4F">
            <w:pPr>
              <w:pStyle w:val="TableParagraph"/>
              <w:kinsoku w:val="0"/>
              <w:overflowPunct w:val="0"/>
              <w:spacing w:line="130" w:lineRule="exact"/>
              <w:rPr>
                <w:sz w:val="13"/>
                <w:szCs w:val="13"/>
              </w:rPr>
            </w:pPr>
          </w:p>
          <w:p w14:paraId="04884959" w14:textId="2C392E9B" w:rsidR="00A03A4F" w:rsidRDefault="00A03A4F" w:rsidP="00A03A4F">
            <w:pPr>
              <w:pStyle w:val="TableParagraph"/>
              <w:kinsoku w:val="0"/>
              <w:overflowPunct w:val="0"/>
              <w:ind w:left="282" w:right="286"/>
              <w:jc w:val="center"/>
              <w:rPr>
                <w:sz w:val="13"/>
                <w:szCs w:val="13"/>
              </w:rPr>
            </w:pPr>
            <w:r>
              <w:t>1</w:t>
            </w:r>
          </w:p>
        </w:tc>
      </w:tr>
      <w:tr w:rsidR="00A03A4F" w14:paraId="4297B730" w14:textId="77777777" w:rsidTr="00A03A4F">
        <w:tblPrEx>
          <w:tblCellMar>
            <w:top w:w="0" w:type="dxa"/>
            <w:left w:w="0" w:type="dxa"/>
            <w:bottom w:w="0" w:type="dxa"/>
            <w:right w:w="0" w:type="dxa"/>
          </w:tblCellMar>
        </w:tblPrEx>
        <w:trPr>
          <w:trHeight w:hRule="exact" w:val="283"/>
        </w:trPr>
        <w:tc>
          <w:tcPr>
            <w:tcW w:w="715" w:type="dxa"/>
            <w:tcBorders>
              <w:top w:val="single" w:sz="4" w:space="0" w:color="000000"/>
              <w:left w:val="single" w:sz="4" w:space="0" w:color="000000"/>
              <w:bottom w:val="single" w:sz="4" w:space="0" w:color="000000"/>
              <w:right w:val="single" w:sz="4" w:space="0" w:color="000000"/>
            </w:tcBorders>
          </w:tcPr>
          <w:p w14:paraId="3CEAE854" w14:textId="05611A7E" w:rsidR="00A03A4F" w:rsidRDefault="00A03A4F" w:rsidP="00A03A4F">
            <w:pPr>
              <w:pStyle w:val="TableParagraph"/>
              <w:kinsoku w:val="0"/>
              <w:overflowPunct w:val="0"/>
              <w:jc w:val="center"/>
            </w:pPr>
            <w:r>
              <w:t>10</w:t>
            </w:r>
          </w:p>
          <w:p w14:paraId="143A8B42" w14:textId="1ADE1924" w:rsidR="00A03A4F" w:rsidRPr="00A03A4F" w:rsidRDefault="00A03A4F" w:rsidP="00A03A4F">
            <w:pPr>
              <w:pStyle w:val="TableParagraph"/>
              <w:kinsoku w:val="0"/>
              <w:overflowPunct w:val="0"/>
              <w:ind w:left="272" w:right="272"/>
              <w:jc w:val="center"/>
            </w:pPr>
          </w:p>
        </w:tc>
        <w:tc>
          <w:tcPr>
            <w:tcW w:w="6711" w:type="dxa"/>
            <w:tcBorders>
              <w:top w:val="single" w:sz="4" w:space="0" w:color="000000"/>
              <w:left w:val="single" w:sz="4" w:space="0" w:color="000000"/>
              <w:bottom w:val="single" w:sz="4" w:space="0" w:color="000000"/>
              <w:right w:val="single" w:sz="4" w:space="0" w:color="000000"/>
            </w:tcBorders>
          </w:tcPr>
          <w:p w14:paraId="24FD16FB" w14:textId="13574D1C" w:rsidR="00A03A4F" w:rsidRPr="002550D2" w:rsidRDefault="00A03A4F" w:rsidP="00A03A4F">
            <w:pPr>
              <w:shd w:val="clear" w:color="auto" w:fill="FFFFFF"/>
              <w:spacing w:before="100" w:beforeAutospacing="1" w:after="100" w:afterAutospacing="1"/>
              <w:jc w:val="both"/>
              <w:rPr>
                <w:rFonts w:asciiTheme="majorBidi" w:eastAsia="Times New Roman" w:hAnsiTheme="majorBidi" w:cstheme="majorBidi"/>
                <w:color w:val="1F1F1F"/>
              </w:rPr>
            </w:pPr>
            <w:r>
              <w:t xml:space="preserve">Grammar - </w:t>
            </w:r>
            <w:r w:rsidRPr="008B2696">
              <w:t>subject-verb agreement</w:t>
            </w:r>
          </w:p>
        </w:tc>
        <w:tc>
          <w:tcPr>
            <w:tcW w:w="860" w:type="dxa"/>
            <w:tcBorders>
              <w:top w:val="single" w:sz="4" w:space="0" w:color="000000"/>
              <w:left w:val="single" w:sz="4" w:space="0" w:color="000000"/>
              <w:bottom w:val="single" w:sz="4" w:space="0" w:color="000000"/>
              <w:right w:val="single" w:sz="4" w:space="0" w:color="000000"/>
            </w:tcBorders>
          </w:tcPr>
          <w:p w14:paraId="1C6750E9" w14:textId="1735EB2A" w:rsidR="00A03A4F" w:rsidRPr="00A03A4F" w:rsidRDefault="00A03A4F" w:rsidP="00A03A4F">
            <w:pPr>
              <w:pStyle w:val="TableParagraph"/>
              <w:kinsoku w:val="0"/>
              <w:overflowPunct w:val="0"/>
              <w:ind w:left="282" w:right="286"/>
              <w:jc w:val="center"/>
            </w:pPr>
            <w:r>
              <w:t>1</w:t>
            </w:r>
          </w:p>
        </w:tc>
      </w:tr>
      <w:tr w:rsidR="00A03A4F" w14:paraId="2005C2A6" w14:textId="77777777" w:rsidTr="00A03A4F">
        <w:tblPrEx>
          <w:tblCellMar>
            <w:top w:w="0" w:type="dxa"/>
            <w:left w:w="0" w:type="dxa"/>
            <w:bottom w:w="0" w:type="dxa"/>
            <w:right w:w="0" w:type="dxa"/>
          </w:tblCellMar>
        </w:tblPrEx>
        <w:trPr>
          <w:trHeight w:hRule="exact" w:val="273"/>
        </w:trPr>
        <w:tc>
          <w:tcPr>
            <w:tcW w:w="715" w:type="dxa"/>
            <w:tcBorders>
              <w:top w:val="single" w:sz="4" w:space="0" w:color="000000"/>
              <w:left w:val="single" w:sz="4" w:space="0" w:color="000000"/>
              <w:bottom w:val="single" w:sz="4" w:space="0" w:color="000000"/>
              <w:right w:val="single" w:sz="4" w:space="0" w:color="000000"/>
            </w:tcBorders>
          </w:tcPr>
          <w:p w14:paraId="629DBAA7" w14:textId="0A8B6262" w:rsidR="00A03A4F" w:rsidRDefault="00A03A4F" w:rsidP="00A03A4F">
            <w:pPr>
              <w:pStyle w:val="TableParagraph"/>
              <w:kinsoku w:val="0"/>
              <w:overflowPunct w:val="0"/>
              <w:jc w:val="center"/>
              <w:rPr>
                <w:sz w:val="13"/>
                <w:szCs w:val="13"/>
              </w:rPr>
            </w:pPr>
            <w:r>
              <w:t>11</w:t>
            </w:r>
          </w:p>
        </w:tc>
        <w:tc>
          <w:tcPr>
            <w:tcW w:w="6711" w:type="dxa"/>
            <w:tcBorders>
              <w:top w:val="single" w:sz="4" w:space="0" w:color="000000"/>
              <w:left w:val="single" w:sz="4" w:space="0" w:color="000000"/>
              <w:bottom w:val="single" w:sz="4" w:space="0" w:color="000000"/>
              <w:right w:val="single" w:sz="4" w:space="0" w:color="000000"/>
            </w:tcBorders>
          </w:tcPr>
          <w:p w14:paraId="580E8B62" w14:textId="2049FEF4" w:rsidR="00A03A4F" w:rsidRPr="002550D2" w:rsidRDefault="00A03A4F" w:rsidP="00A03A4F">
            <w:pPr>
              <w:shd w:val="clear" w:color="auto" w:fill="FFFFFF"/>
              <w:spacing w:before="100" w:beforeAutospacing="1" w:after="100" w:afterAutospacing="1"/>
              <w:jc w:val="both"/>
              <w:rPr>
                <w:rFonts w:asciiTheme="majorBidi" w:eastAsia="Times New Roman" w:hAnsiTheme="majorBidi" w:cstheme="majorBidi"/>
                <w:color w:val="1F1F1F"/>
              </w:rPr>
            </w:pPr>
            <w:r>
              <w:rPr>
                <w:rFonts w:asciiTheme="majorBidi" w:hAnsiTheme="majorBidi"/>
                <w:color w:val="0F0F0F"/>
              </w:rPr>
              <w:t xml:space="preserve"> Listening: </w:t>
            </w:r>
            <w:r w:rsidRPr="00D32FE4">
              <w:rPr>
                <w:rFonts w:asciiTheme="majorBidi" w:hAnsiTheme="majorBidi" w:cstheme="majorBidi"/>
                <w:color w:val="0F0F0F"/>
              </w:rPr>
              <w:t xml:space="preserve">Mysteries of the Babylonian Medicine </w:t>
            </w:r>
          </w:p>
        </w:tc>
        <w:tc>
          <w:tcPr>
            <w:tcW w:w="860" w:type="dxa"/>
            <w:tcBorders>
              <w:top w:val="single" w:sz="4" w:space="0" w:color="000000"/>
              <w:left w:val="single" w:sz="4" w:space="0" w:color="000000"/>
              <w:bottom w:val="single" w:sz="4" w:space="0" w:color="000000"/>
              <w:right w:val="single" w:sz="4" w:space="0" w:color="000000"/>
            </w:tcBorders>
          </w:tcPr>
          <w:p w14:paraId="41060BF6" w14:textId="51C696B4" w:rsidR="00A03A4F" w:rsidRPr="00A03A4F" w:rsidRDefault="00A03A4F" w:rsidP="00A03A4F">
            <w:pPr>
              <w:pStyle w:val="TableParagraph"/>
              <w:kinsoku w:val="0"/>
              <w:overflowPunct w:val="0"/>
              <w:ind w:left="282" w:right="286"/>
              <w:jc w:val="center"/>
            </w:pPr>
            <w:r>
              <w:t>1</w:t>
            </w:r>
          </w:p>
        </w:tc>
      </w:tr>
      <w:tr w:rsidR="00A03A4F" w14:paraId="014C9C11" w14:textId="77777777" w:rsidTr="00A03A4F">
        <w:tblPrEx>
          <w:tblCellMar>
            <w:top w:w="0" w:type="dxa"/>
            <w:left w:w="0" w:type="dxa"/>
            <w:bottom w:w="0" w:type="dxa"/>
            <w:right w:w="0" w:type="dxa"/>
          </w:tblCellMar>
        </w:tblPrEx>
        <w:trPr>
          <w:trHeight w:hRule="exact" w:val="291"/>
        </w:trPr>
        <w:tc>
          <w:tcPr>
            <w:tcW w:w="715" w:type="dxa"/>
            <w:tcBorders>
              <w:top w:val="single" w:sz="4" w:space="0" w:color="000000"/>
              <w:left w:val="single" w:sz="4" w:space="0" w:color="000000"/>
              <w:bottom w:val="single" w:sz="4" w:space="0" w:color="000000"/>
              <w:right w:val="single" w:sz="4" w:space="0" w:color="000000"/>
            </w:tcBorders>
          </w:tcPr>
          <w:p w14:paraId="36B90A39" w14:textId="4A905CD8" w:rsidR="00A03A4F" w:rsidRDefault="00A03A4F" w:rsidP="00A03A4F">
            <w:pPr>
              <w:pStyle w:val="TableParagraph"/>
              <w:kinsoku w:val="0"/>
              <w:overflowPunct w:val="0"/>
              <w:jc w:val="center"/>
              <w:rPr>
                <w:sz w:val="13"/>
                <w:szCs w:val="13"/>
              </w:rPr>
            </w:pPr>
            <w:r>
              <w:t>12</w:t>
            </w:r>
          </w:p>
        </w:tc>
        <w:tc>
          <w:tcPr>
            <w:tcW w:w="6711" w:type="dxa"/>
            <w:tcBorders>
              <w:top w:val="single" w:sz="4" w:space="0" w:color="000000"/>
              <w:left w:val="single" w:sz="4" w:space="0" w:color="000000"/>
              <w:bottom w:val="single" w:sz="4" w:space="0" w:color="000000"/>
              <w:right w:val="single" w:sz="4" w:space="0" w:color="000000"/>
            </w:tcBorders>
          </w:tcPr>
          <w:p w14:paraId="1F46A210" w14:textId="77777777" w:rsidR="00A03A4F" w:rsidRPr="008B2696" w:rsidRDefault="00A03A4F" w:rsidP="00A03A4F">
            <w:pPr>
              <w:outlineLvl w:val="1"/>
              <w:rPr>
                <w:rFonts w:asciiTheme="majorBidi" w:eastAsia="Times New Roman" w:hAnsiTheme="majorBidi" w:cstheme="majorBidi"/>
                <w:b/>
                <w:bCs/>
                <w:color w:val="2B2D38"/>
              </w:rPr>
            </w:pPr>
            <w:r>
              <w:rPr>
                <w:rFonts w:asciiTheme="majorBidi" w:eastAsia="Times New Roman" w:hAnsiTheme="majorBidi" w:cstheme="majorBidi"/>
                <w:color w:val="2B2D38"/>
              </w:rPr>
              <w:t xml:space="preserve"> </w:t>
            </w:r>
            <w:r w:rsidRPr="008B2696">
              <w:rPr>
                <w:rFonts w:asciiTheme="majorBidi" w:eastAsia="Times New Roman" w:hAnsiTheme="majorBidi" w:cstheme="majorBidi"/>
                <w:color w:val="2B2D38"/>
              </w:rPr>
              <w:t>Advanced subject-verb agreement rules</w:t>
            </w:r>
          </w:p>
          <w:p w14:paraId="73C9F28A" w14:textId="77777777" w:rsidR="00A03A4F" w:rsidRPr="002550D2" w:rsidRDefault="00A03A4F" w:rsidP="00A03A4F">
            <w:pPr>
              <w:shd w:val="clear" w:color="auto" w:fill="FFFFFF"/>
              <w:spacing w:before="100" w:beforeAutospacing="1" w:after="100" w:afterAutospacing="1"/>
              <w:jc w:val="both"/>
              <w:rPr>
                <w:rFonts w:asciiTheme="majorBidi" w:eastAsia="Times New Roman" w:hAnsiTheme="majorBidi" w:cstheme="majorBidi"/>
                <w:color w:val="1F1F1F"/>
              </w:rPr>
            </w:pPr>
          </w:p>
        </w:tc>
        <w:tc>
          <w:tcPr>
            <w:tcW w:w="860" w:type="dxa"/>
            <w:tcBorders>
              <w:top w:val="single" w:sz="4" w:space="0" w:color="000000"/>
              <w:left w:val="single" w:sz="4" w:space="0" w:color="000000"/>
              <w:bottom w:val="single" w:sz="4" w:space="0" w:color="000000"/>
              <w:right w:val="single" w:sz="4" w:space="0" w:color="000000"/>
            </w:tcBorders>
          </w:tcPr>
          <w:p w14:paraId="256A7D10" w14:textId="73C4003F" w:rsidR="00A03A4F" w:rsidRPr="00A03A4F" w:rsidRDefault="00A03A4F" w:rsidP="00A03A4F">
            <w:pPr>
              <w:pStyle w:val="TableParagraph"/>
              <w:kinsoku w:val="0"/>
              <w:overflowPunct w:val="0"/>
              <w:ind w:left="282" w:right="286"/>
              <w:jc w:val="center"/>
            </w:pPr>
            <w:r>
              <w:t>1</w:t>
            </w:r>
          </w:p>
        </w:tc>
      </w:tr>
      <w:tr w:rsidR="00A03A4F" w14:paraId="4D6B4B00" w14:textId="77777777" w:rsidTr="00A03A4F">
        <w:tblPrEx>
          <w:tblCellMar>
            <w:top w:w="0" w:type="dxa"/>
            <w:left w:w="0" w:type="dxa"/>
            <w:bottom w:w="0" w:type="dxa"/>
            <w:right w:w="0" w:type="dxa"/>
          </w:tblCellMar>
        </w:tblPrEx>
        <w:trPr>
          <w:trHeight w:hRule="exact" w:val="281"/>
        </w:trPr>
        <w:tc>
          <w:tcPr>
            <w:tcW w:w="715" w:type="dxa"/>
            <w:tcBorders>
              <w:top w:val="single" w:sz="4" w:space="0" w:color="000000"/>
              <w:left w:val="single" w:sz="4" w:space="0" w:color="000000"/>
              <w:bottom w:val="single" w:sz="4" w:space="0" w:color="000000"/>
              <w:right w:val="single" w:sz="4" w:space="0" w:color="000000"/>
            </w:tcBorders>
          </w:tcPr>
          <w:p w14:paraId="40556600" w14:textId="414A792E" w:rsidR="00A03A4F" w:rsidRDefault="00A03A4F" w:rsidP="00A03A4F">
            <w:pPr>
              <w:pStyle w:val="TableParagraph"/>
              <w:kinsoku w:val="0"/>
              <w:overflowPunct w:val="0"/>
              <w:jc w:val="center"/>
              <w:rPr>
                <w:sz w:val="13"/>
                <w:szCs w:val="13"/>
              </w:rPr>
            </w:pPr>
            <w:r>
              <w:t>13</w:t>
            </w:r>
          </w:p>
        </w:tc>
        <w:tc>
          <w:tcPr>
            <w:tcW w:w="6711" w:type="dxa"/>
            <w:tcBorders>
              <w:top w:val="single" w:sz="4" w:space="0" w:color="000000"/>
              <w:left w:val="single" w:sz="4" w:space="0" w:color="000000"/>
              <w:bottom w:val="single" w:sz="4" w:space="0" w:color="000000"/>
              <w:right w:val="single" w:sz="4" w:space="0" w:color="000000"/>
            </w:tcBorders>
          </w:tcPr>
          <w:p w14:paraId="2736F088" w14:textId="6117C322" w:rsidR="00A03A4F" w:rsidRPr="002550D2" w:rsidRDefault="00A03A4F" w:rsidP="00A03A4F">
            <w:pPr>
              <w:shd w:val="clear" w:color="auto" w:fill="FFFFFF"/>
              <w:spacing w:before="100" w:beforeAutospacing="1" w:after="100" w:afterAutospacing="1"/>
              <w:jc w:val="both"/>
              <w:rPr>
                <w:rFonts w:asciiTheme="majorBidi" w:eastAsia="Times New Roman" w:hAnsiTheme="majorBidi" w:cstheme="majorBidi"/>
                <w:color w:val="1F1F1F"/>
              </w:rPr>
            </w:pPr>
            <w:r>
              <w:t>Presentations by students: medicine &amp; ancient Mesopotamia</w:t>
            </w:r>
          </w:p>
        </w:tc>
        <w:tc>
          <w:tcPr>
            <w:tcW w:w="860" w:type="dxa"/>
            <w:tcBorders>
              <w:top w:val="single" w:sz="4" w:space="0" w:color="000000"/>
              <w:left w:val="single" w:sz="4" w:space="0" w:color="000000"/>
              <w:bottom w:val="single" w:sz="4" w:space="0" w:color="000000"/>
              <w:right w:val="single" w:sz="4" w:space="0" w:color="000000"/>
            </w:tcBorders>
          </w:tcPr>
          <w:p w14:paraId="01B665C8" w14:textId="67A5DEFE" w:rsidR="00A03A4F" w:rsidRPr="00A03A4F" w:rsidRDefault="00A03A4F" w:rsidP="00A03A4F">
            <w:pPr>
              <w:pStyle w:val="TableParagraph"/>
              <w:kinsoku w:val="0"/>
              <w:overflowPunct w:val="0"/>
              <w:ind w:left="282" w:right="286"/>
              <w:jc w:val="center"/>
            </w:pPr>
            <w:r>
              <w:t>1</w:t>
            </w:r>
          </w:p>
        </w:tc>
      </w:tr>
      <w:tr w:rsidR="00A03A4F" w14:paraId="364D1415" w14:textId="77777777" w:rsidTr="00A03A4F">
        <w:tblPrEx>
          <w:tblCellMar>
            <w:top w:w="0" w:type="dxa"/>
            <w:left w:w="0" w:type="dxa"/>
            <w:bottom w:w="0" w:type="dxa"/>
            <w:right w:w="0" w:type="dxa"/>
          </w:tblCellMar>
        </w:tblPrEx>
        <w:trPr>
          <w:trHeight w:hRule="exact" w:val="285"/>
        </w:trPr>
        <w:tc>
          <w:tcPr>
            <w:tcW w:w="715" w:type="dxa"/>
            <w:tcBorders>
              <w:top w:val="single" w:sz="4" w:space="0" w:color="000000"/>
              <w:left w:val="single" w:sz="4" w:space="0" w:color="000000"/>
              <w:bottom w:val="single" w:sz="4" w:space="0" w:color="000000"/>
              <w:right w:val="single" w:sz="4" w:space="0" w:color="000000"/>
            </w:tcBorders>
          </w:tcPr>
          <w:p w14:paraId="67196A97" w14:textId="6168A8D6" w:rsidR="00A03A4F" w:rsidRDefault="00A03A4F" w:rsidP="00A03A4F">
            <w:pPr>
              <w:pStyle w:val="TableParagraph"/>
              <w:kinsoku w:val="0"/>
              <w:overflowPunct w:val="0"/>
              <w:jc w:val="center"/>
              <w:rPr>
                <w:sz w:val="13"/>
                <w:szCs w:val="13"/>
              </w:rPr>
            </w:pPr>
            <w:r>
              <w:t>14</w:t>
            </w:r>
          </w:p>
        </w:tc>
        <w:tc>
          <w:tcPr>
            <w:tcW w:w="6711" w:type="dxa"/>
            <w:tcBorders>
              <w:top w:val="single" w:sz="4" w:space="0" w:color="000000"/>
              <w:left w:val="single" w:sz="4" w:space="0" w:color="000000"/>
              <w:bottom w:val="single" w:sz="4" w:space="0" w:color="000000"/>
              <w:right w:val="single" w:sz="4" w:space="0" w:color="000000"/>
            </w:tcBorders>
          </w:tcPr>
          <w:p w14:paraId="551B145F" w14:textId="07220F89" w:rsidR="00A03A4F" w:rsidRPr="002550D2" w:rsidRDefault="00A03A4F" w:rsidP="00A03A4F">
            <w:pPr>
              <w:shd w:val="clear" w:color="auto" w:fill="FFFFFF"/>
              <w:spacing w:before="100" w:beforeAutospacing="1" w:after="100" w:afterAutospacing="1"/>
              <w:jc w:val="both"/>
              <w:rPr>
                <w:rFonts w:asciiTheme="majorBidi" w:eastAsia="Times New Roman" w:hAnsiTheme="majorBidi" w:cstheme="majorBidi"/>
                <w:color w:val="1F1F1F"/>
              </w:rPr>
            </w:pPr>
            <w:r>
              <w:t>Revision</w:t>
            </w:r>
          </w:p>
        </w:tc>
        <w:tc>
          <w:tcPr>
            <w:tcW w:w="860" w:type="dxa"/>
            <w:tcBorders>
              <w:top w:val="single" w:sz="4" w:space="0" w:color="000000"/>
              <w:left w:val="single" w:sz="4" w:space="0" w:color="000000"/>
              <w:bottom w:val="single" w:sz="4" w:space="0" w:color="000000"/>
              <w:right w:val="single" w:sz="4" w:space="0" w:color="000000"/>
            </w:tcBorders>
          </w:tcPr>
          <w:p w14:paraId="0AE96179" w14:textId="40BA9C90" w:rsidR="00A03A4F" w:rsidRPr="00A03A4F" w:rsidRDefault="00A03A4F" w:rsidP="00A03A4F">
            <w:pPr>
              <w:pStyle w:val="TableParagraph"/>
              <w:kinsoku w:val="0"/>
              <w:overflowPunct w:val="0"/>
              <w:ind w:left="282" w:right="286"/>
              <w:jc w:val="center"/>
            </w:pPr>
            <w:r>
              <w:t>1</w:t>
            </w:r>
          </w:p>
        </w:tc>
      </w:tr>
      <w:tr w:rsidR="00A03A4F" w14:paraId="08CBCDD3" w14:textId="77777777" w:rsidTr="00A03A4F">
        <w:tblPrEx>
          <w:tblCellMar>
            <w:top w:w="0" w:type="dxa"/>
            <w:left w:w="0" w:type="dxa"/>
            <w:bottom w:w="0" w:type="dxa"/>
            <w:right w:w="0" w:type="dxa"/>
          </w:tblCellMar>
        </w:tblPrEx>
        <w:trPr>
          <w:trHeight w:hRule="exact" w:val="275"/>
        </w:trPr>
        <w:tc>
          <w:tcPr>
            <w:tcW w:w="7426" w:type="dxa"/>
            <w:gridSpan w:val="2"/>
            <w:tcBorders>
              <w:top w:val="single" w:sz="4" w:space="0" w:color="000000"/>
              <w:left w:val="single" w:sz="4" w:space="0" w:color="000000"/>
              <w:bottom w:val="single" w:sz="4" w:space="0" w:color="000000"/>
              <w:right w:val="single" w:sz="4" w:space="0" w:color="000000"/>
            </w:tcBorders>
          </w:tcPr>
          <w:p w14:paraId="2B7B49B6" w14:textId="62A8D884" w:rsidR="00A03A4F" w:rsidRPr="002550D2" w:rsidRDefault="00A03A4F" w:rsidP="00A03A4F">
            <w:pPr>
              <w:shd w:val="clear" w:color="auto" w:fill="FFFFFF"/>
              <w:spacing w:before="100" w:beforeAutospacing="1" w:after="100" w:afterAutospacing="1"/>
              <w:jc w:val="both"/>
              <w:rPr>
                <w:rFonts w:asciiTheme="majorBidi" w:eastAsia="Times New Roman" w:hAnsiTheme="majorBidi" w:cstheme="majorBidi"/>
                <w:color w:val="1F1F1F"/>
              </w:rPr>
            </w:pPr>
            <w:r>
              <w:t>Tot</w:t>
            </w:r>
            <w:r>
              <w:rPr>
                <w:spacing w:val="-1"/>
              </w:rPr>
              <w:t>a</w:t>
            </w:r>
            <w:r>
              <w:t>l</w:t>
            </w:r>
          </w:p>
        </w:tc>
        <w:tc>
          <w:tcPr>
            <w:tcW w:w="860" w:type="dxa"/>
            <w:tcBorders>
              <w:top w:val="single" w:sz="4" w:space="0" w:color="000000"/>
              <w:left w:val="single" w:sz="4" w:space="0" w:color="000000"/>
              <w:bottom w:val="single" w:sz="4" w:space="0" w:color="000000"/>
              <w:right w:val="single" w:sz="4" w:space="0" w:color="000000"/>
            </w:tcBorders>
          </w:tcPr>
          <w:p w14:paraId="33C7887C" w14:textId="144BA602" w:rsidR="00A03A4F" w:rsidRDefault="00A03A4F" w:rsidP="00A03A4F">
            <w:pPr>
              <w:pStyle w:val="TableParagraph"/>
              <w:kinsoku w:val="0"/>
              <w:overflowPunct w:val="0"/>
              <w:jc w:val="center"/>
              <w:rPr>
                <w:sz w:val="13"/>
                <w:szCs w:val="13"/>
              </w:rPr>
            </w:pPr>
            <w:r>
              <w:t>28</w:t>
            </w:r>
          </w:p>
        </w:tc>
      </w:tr>
    </w:tbl>
    <w:p w14:paraId="6C61E150" w14:textId="77777777" w:rsidR="002D6A06" w:rsidRDefault="002D6A06" w:rsidP="002D6A06">
      <w:pPr>
        <w:sectPr w:rsidR="002D6A06" w:rsidSect="009454B2">
          <w:headerReference w:type="default" r:id="rId9"/>
          <w:footerReference w:type="default" r:id="rId10"/>
          <w:pgSz w:w="11907" w:h="16840"/>
          <w:pgMar w:top="1260" w:right="1600" w:bottom="1200" w:left="1600" w:header="741" w:footer="1020" w:gutter="0"/>
          <w:cols w:space="720"/>
          <w:noEndnote/>
        </w:sectPr>
      </w:pPr>
    </w:p>
    <w:p w14:paraId="020DB194" w14:textId="77777777" w:rsidR="002D6A06" w:rsidRDefault="002D6A06" w:rsidP="00C16DDC">
      <w:pPr>
        <w:kinsoku w:val="0"/>
        <w:overflowPunct w:val="0"/>
        <w:rPr>
          <w:sz w:val="17"/>
          <w:szCs w:val="17"/>
        </w:rPr>
      </w:pPr>
      <w:r>
        <w:rPr>
          <w:noProof/>
        </w:rPr>
        <w:lastRenderedPageBreak/>
        <mc:AlternateContent>
          <mc:Choice Requires="wps">
            <w:drawing>
              <wp:anchor distT="0" distB="0" distL="114300" distR="114300" simplePos="0" relativeHeight="251659264" behindDoc="1" locked="0" layoutInCell="0" allowOverlap="1" wp14:anchorId="2C9DC4CC" wp14:editId="3B93A040">
                <wp:simplePos x="0" y="0"/>
                <wp:positionH relativeFrom="page">
                  <wp:posOffset>3342640</wp:posOffset>
                </wp:positionH>
                <wp:positionV relativeFrom="page">
                  <wp:posOffset>80010</wp:posOffset>
                </wp:positionV>
                <wp:extent cx="901700" cy="901700"/>
                <wp:effectExtent l="0" t="3810" r="3810" b="0"/>
                <wp:wrapNone/>
                <wp:docPr id="20171908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11ED4" w14:textId="641CA8ED" w:rsidR="002D6A06" w:rsidRDefault="002D6A06" w:rsidP="002D6A06">
                            <w:pPr>
                              <w:widowControl/>
                              <w:autoSpaceDE/>
                              <w:autoSpaceDN/>
                              <w:adjustRightInd/>
                              <w:spacing w:line="1420" w:lineRule="atLeast"/>
                            </w:pPr>
                          </w:p>
                          <w:p w14:paraId="50A87A70" w14:textId="77777777" w:rsidR="002D6A06" w:rsidRDefault="002D6A06" w:rsidP="002D6A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DC4CC" id="Rectangle 4" o:spid="_x0000_s1039" style="position:absolute;margin-left:263.2pt;margin-top:6.3pt;width:71pt;height: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" o:allowincell="f" filled="f" stroked="f">
                <v:textbox inset="0,0,0,0">
                  <w:txbxContent>
                    <w:p w14:paraId="4B211ED4" w14:textId="641CA8ED" w:rsidR="002D6A06" w:rsidRDefault="002D6A06" w:rsidP="002D6A06">
                      <w:pPr>
                        <w:widowControl/>
                        <w:autoSpaceDE/>
                        <w:autoSpaceDN/>
                        <w:adjustRightInd/>
                        <w:spacing w:line="1420" w:lineRule="atLeast"/>
                      </w:pPr>
                    </w:p>
                    <w:p w14:paraId="50A87A70" w14:textId="77777777" w:rsidR="002D6A06" w:rsidRDefault="002D6A06" w:rsidP="002D6A06"/>
                  </w:txbxContent>
                </v:textbox>
                <w10:wrap anchorx="page" anchory="page"/>
              </v:rect>
            </w:pict>
          </mc:Fallback>
        </mc:AlternateContent>
      </w:r>
    </w:p>
    <w:p w14:paraId="7534CC88" w14:textId="77777777" w:rsidR="002D6A06" w:rsidRDefault="002D6A06" w:rsidP="002D6A06">
      <w:pPr>
        <w:numPr>
          <w:ilvl w:val="1"/>
          <w:numId w:val="328"/>
        </w:numPr>
        <w:tabs>
          <w:tab w:val="left" w:pos="1002"/>
        </w:tabs>
        <w:kinsoku w:val="0"/>
        <w:overflowPunct w:val="0"/>
        <w:spacing w:before="69"/>
        <w:ind w:left="1002" w:hanging="540"/>
      </w:pPr>
      <w:r>
        <w:rPr>
          <w:b/>
          <w:bCs/>
          <w:spacing w:val="-3"/>
        </w:rPr>
        <w:t>P</w:t>
      </w:r>
      <w:r>
        <w:rPr>
          <w:b/>
          <w:bCs/>
          <w:spacing w:val="-1"/>
        </w:rPr>
        <w:t>r</w:t>
      </w:r>
      <w:r>
        <w:rPr>
          <w:b/>
          <w:bCs/>
          <w:spacing w:val="2"/>
        </w:rPr>
        <w:t>a</w:t>
      </w:r>
      <w:r>
        <w:rPr>
          <w:b/>
          <w:bCs/>
          <w:spacing w:val="-1"/>
        </w:rPr>
        <w:t>c</w:t>
      </w:r>
      <w:r>
        <w:rPr>
          <w:b/>
          <w:bCs/>
        </w:rPr>
        <w:t>ti</w:t>
      </w:r>
      <w:r>
        <w:rPr>
          <w:b/>
          <w:bCs/>
          <w:spacing w:val="-2"/>
        </w:rPr>
        <w:t>c</w:t>
      </w:r>
      <w:r>
        <w:rPr>
          <w:b/>
          <w:bCs/>
        </w:rPr>
        <w:t>al:</w:t>
      </w:r>
    </w:p>
    <w:tbl>
      <w:tblPr>
        <w:tblW w:w="0" w:type="auto"/>
        <w:tblInd w:w="212" w:type="dxa"/>
        <w:tblLayout w:type="fixed"/>
        <w:tblCellMar>
          <w:left w:w="0" w:type="dxa"/>
          <w:right w:w="0" w:type="dxa"/>
        </w:tblCellMar>
        <w:tblLook w:val="0000" w:firstRow="0" w:lastRow="0" w:firstColumn="0" w:lastColumn="0" w:noHBand="0" w:noVBand="0"/>
      </w:tblPr>
      <w:tblGrid>
        <w:gridCol w:w="688"/>
        <w:gridCol w:w="6561"/>
        <w:gridCol w:w="1037"/>
      </w:tblGrid>
      <w:tr w:rsidR="002D6A06" w14:paraId="3AF32BCA" w14:textId="77777777" w:rsidTr="00BF0D8D">
        <w:tblPrEx>
          <w:tblCellMar>
            <w:top w:w="0" w:type="dxa"/>
            <w:left w:w="0" w:type="dxa"/>
            <w:bottom w:w="0" w:type="dxa"/>
            <w:right w:w="0" w:type="dxa"/>
          </w:tblCellMar>
        </w:tblPrEx>
        <w:trPr>
          <w:trHeight w:hRule="exact" w:val="286"/>
        </w:trPr>
        <w:tc>
          <w:tcPr>
            <w:tcW w:w="688" w:type="dxa"/>
            <w:tcBorders>
              <w:top w:val="single" w:sz="4" w:space="0" w:color="000000"/>
              <w:left w:val="single" w:sz="4" w:space="0" w:color="000000"/>
              <w:bottom w:val="single" w:sz="4" w:space="0" w:color="000000"/>
              <w:right w:val="single" w:sz="4" w:space="0" w:color="000000"/>
            </w:tcBorders>
          </w:tcPr>
          <w:p w14:paraId="0597845B" w14:textId="77777777" w:rsidR="002D6A06" w:rsidRDefault="002D6A06" w:rsidP="00BF0D8D">
            <w:pPr>
              <w:pStyle w:val="TableParagraph"/>
              <w:kinsoku w:val="0"/>
              <w:overflowPunct w:val="0"/>
              <w:spacing w:line="272" w:lineRule="exact"/>
              <w:ind w:left="162"/>
            </w:pPr>
            <w:r>
              <w:rPr>
                <w:b/>
                <w:bCs/>
              </w:rPr>
              <w:t>No.</w:t>
            </w:r>
          </w:p>
        </w:tc>
        <w:tc>
          <w:tcPr>
            <w:tcW w:w="6561" w:type="dxa"/>
            <w:tcBorders>
              <w:top w:val="single" w:sz="4" w:space="0" w:color="000000"/>
              <w:left w:val="single" w:sz="4" w:space="0" w:color="000000"/>
              <w:bottom w:val="single" w:sz="4" w:space="0" w:color="000000"/>
              <w:right w:val="single" w:sz="4" w:space="0" w:color="000000"/>
            </w:tcBorders>
          </w:tcPr>
          <w:p w14:paraId="20BD4FC8" w14:textId="77777777" w:rsidR="002D6A06" w:rsidRDefault="002D6A06" w:rsidP="00BF0D8D">
            <w:pPr>
              <w:pStyle w:val="TableParagraph"/>
              <w:kinsoku w:val="0"/>
              <w:overflowPunct w:val="0"/>
              <w:spacing w:line="272" w:lineRule="exact"/>
              <w:ind w:left="102"/>
            </w:pPr>
            <w:r>
              <w:rPr>
                <w:b/>
                <w:bCs/>
              </w:rPr>
              <w:t>Topics</w:t>
            </w:r>
          </w:p>
        </w:tc>
        <w:tc>
          <w:tcPr>
            <w:tcW w:w="1037" w:type="dxa"/>
            <w:tcBorders>
              <w:top w:val="single" w:sz="4" w:space="0" w:color="000000"/>
              <w:left w:val="single" w:sz="4" w:space="0" w:color="000000"/>
              <w:bottom w:val="single" w:sz="4" w:space="0" w:color="000000"/>
              <w:right w:val="single" w:sz="4" w:space="0" w:color="000000"/>
            </w:tcBorders>
          </w:tcPr>
          <w:p w14:paraId="19AA7264" w14:textId="77777777" w:rsidR="002D6A06" w:rsidRDefault="002D6A06" w:rsidP="00BF0D8D">
            <w:pPr>
              <w:pStyle w:val="TableParagraph"/>
              <w:kinsoku w:val="0"/>
              <w:overflowPunct w:val="0"/>
              <w:spacing w:line="272" w:lineRule="exact"/>
              <w:ind w:left="102"/>
            </w:pPr>
            <w:r>
              <w:rPr>
                <w:b/>
                <w:bCs/>
              </w:rPr>
              <w:t>Ho</w:t>
            </w:r>
            <w:r>
              <w:rPr>
                <w:b/>
                <w:bCs/>
                <w:spacing w:val="1"/>
              </w:rPr>
              <w:t>u</w:t>
            </w:r>
            <w:r>
              <w:rPr>
                <w:b/>
                <w:bCs/>
                <w:spacing w:val="-1"/>
              </w:rPr>
              <w:t>r</w:t>
            </w:r>
            <w:r>
              <w:rPr>
                <w:b/>
                <w:bCs/>
              </w:rPr>
              <w:t>s</w:t>
            </w:r>
          </w:p>
        </w:tc>
      </w:tr>
      <w:tr w:rsidR="002D6A06" w14:paraId="37B82A70" w14:textId="77777777" w:rsidTr="00BF0D8D">
        <w:tblPrEx>
          <w:tblCellMar>
            <w:top w:w="0" w:type="dxa"/>
            <w:left w:w="0" w:type="dxa"/>
            <w:bottom w:w="0" w:type="dxa"/>
            <w:right w:w="0" w:type="dxa"/>
          </w:tblCellMar>
        </w:tblPrEx>
        <w:trPr>
          <w:trHeight w:hRule="exact" w:val="288"/>
        </w:trPr>
        <w:tc>
          <w:tcPr>
            <w:tcW w:w="688" w:type="dxa"/>
            <w:tcBorders>
              <w:top w:val="single" w:sz="4" w:space="0" w:color="000000"/>
              <w:left w:val="single" w:sz="4" w:space="0" w:color="000000"/>
              <w:bottom w:val="single" w:sz="4" w:space="0" w:color="000000"/>
              <w:right w:val="single" w:sz="4" w:space="0" w:color="000000"/>
            </w:tcBorders>
          </w:tcPr>
          <w:p w14:paraId="1DE3A679" w14:textId="77777777" w:rsidR="002D6A06" w:rsidRDefault="002D6A06" w:rsidP="00BF0D8D">
            <w:pPr>
              <w:pStyle w:val="TableParagraph"/>
              <w:kinsoku w:val="0"/>
              <w:overflowPunct w:val="0"/>
              <w:spacing w:line="269" w:lineRule="exact"/>
              <w:ind w:left="257" w:right="259"/>
              <w:jc w:val="center"/>
            </w:pPr>
            <w:r>
              <w:t>1</w:t>
            </w:r>
          </w:p>
        </w:tc>
        <w:tc>
          <w:tcPr>
            <w:tcW w:w="6561" w:type="dxa"/>
            <w:tcBorders>
              <w:top w:val="single" w:sz="4" w:space="0" w:color="000000"/>
              <w:left w:val="single" w:sz="4" w:space="0" w:color="000000"/>
              <w:bottom w:val="single" w:sz="4" w:space="0" w:color="000000"/>
              <w:right w:val="single" w:sz="4" w:space="0" w:color="000000"/>
            </w:tcBorders>
          </w:tcPr>
          <w:p w14:paraId="41762B60" w14:textId="32606D49" w:rsidR="002D6A06" w:rsidRDefault="00F9179C" w:rsidP="00BF0D8D">
            <w:pPr>
              <w:pStyle w:val="TableParagraph"/>
              <w:kinsoku w:val="0"/>
              <w:overflowPunct w:val="0"/>
              <w:spacing w:line="269" w:lineRule="exact"/>
              <w:ind w:left="102"/>
            </w:pPr>
            <w:r>
              <w:t>Explaining &amp; reassuring – research into complications</w:t>
            </w:r>
          </w:p>
        </w:tc>
        <w:tc>
          <w:tcPr>
            <w:tcW w:w="1037" w:type="dxa"/>
            <w:tcBorders>
              <w:top w:val="single" w:sz="4" w:space="0" w:color="000000"/>
              <w:left w:val="single" w:sz="4" w:space="0" w:color="000000"/>
              <w:bottom w:val="single" w:sz="4" w:space="0" w:color="000000"/>
              <w:right w:val="single" w:sz="4" w:space="0" w:color="000000"/>
            </w:tcBorders>
          </w:tcPr>
          <w:p w14:paraId="6D6ADD49" w14:textId="77777777" w:rsidR="002D6A06" w:rsidRDefault="002D6A06" w:rsidP="00BF0D8D">
            <w:pPr>
              <w:pStyle w:val="TableParagraph"/>
              <w:kinsoku w:val="0"/>
              <w:overflowPunct w:val="0"/>
              <w:spacing w:line="269" w:lineRule="exact"/>
              <w:ind w:left="373" w:right="373"/>
              <w:jc w:val="center"/>
            </w:pPr>
            <w:r>
              <w:t>2</w:t>
            </w:r>
          </w:p>
        </w:tc>
      </w:tr>
      <w:tr w:rsidR="002D6A06" w14:paraId="63B58EA9" w14:textId="77777777" w:rsidTr="00F9179C">
        <w:tblPrEx>
          <w:tblCellMar>
            <w:top w:w="0" w:type="dxa"/>
            <w:left w:w="0" w:type="dxa"/>
            <w:bottom w:w="0" w:type="dxa"/>
            <w:right w:w="0" w:type="dxa"/>
          </w:tblCellMar>
        </w:tblPrEx>
        <w:trPr>
          <w:trHeight w:hRule="exact" w:val="575"/>
        </w:trPr>
        <w:tc>
          <w:tcPr>
            <w:tcW w:w="688" w:type="dxa"/>
            <w:tcBorders>
              <w:top w:val="single" w:sz="4" w:space="0" w:color="000000"/>
              <w:left w:val="single" w:sz="4" w:space="0" w:color="000000"/>
              <w:bottom w:val="single" w:sz="4" w:space="0" w:color="000000"/>
              <w:right w:val="single" w:sz="4" w:space="0" w:color="000000"/>
            </w:tcBorders>
          </w:tcPr>
          <w:p w14:paraId="2F40DA56" w14:textId="77777777" w:rsidR="002D6A06" w:rsidRDefault="002D6A06" w:rsidP="00BF0D8D">
            <w:pPr>
              <w:pStyle w:val="TableParagraph"/>
              <w:kinsoku w:val="0"/>
              <w:overflowPunct w:val="0"/>
              <w:spacing w:line="267" w:lineRule="exact"/>
              <w:ind w:left="257" w:right="259"/>
              <w:jc w:val="center"/>
            </w:pPr>
            <w:r>
              <w:t>2</w:t>
            </w:r>
          </w:p>
        </w:tc>
        <w:tc>
          <w:tcPr>
            <w:tcW w:w="6561" w:type="dxa"/>
            <w:tcBorders>
              <w:top w:val="single" w:sz="4" w:space="0" w:color="000000"/>
              <w:left w:val="single" w:sz="4" w:space="0" w:color="000000"/>
              <w:bottom w:val="single" w:sz="4" w:space="0" w:color="000000"/>
              <w:right w:val="single" w:sz="4" w:space="0" w:color="000000"/>
            </w:tcBorders>
          </w:tcPr>
          <w:p w14:paraId="6604F24D" w14:textId="263DFEFA" w:rsidR="002D6A06" w:rsidRDefault="00F9179C" w:rsidP="00BF0D8D">
            <w:pPr>
              <w:pStyle w:val="TableParagraph"/>
              <w:kinsoku w:val="0"/>
              <w:overflowPunct w:val="0"/>
              <w:spacing w:line="267" w:lineRule="exact"/>
              <w:ind w:left="102"/>
            </w:pPr>
            <w:r>
              <w:t xml:space="preserve">Students care – explaining a gastroscopy – emphasis – discussing complications </w:t>
            </w:r>
            <w:r w:rsidR="00BC71C0">
              <w:t>–</w:t>
            </w:r>
            <w:r>
              <w:t xml:space="preserve"> gastroscopy</w:t>
            </w:r>
          </w:p>
        </w:tc>
        <w:tc>
          <w:tcPr>
            <w:tcW w:w="1037" w:type="dxa"/>
            <w:tcBorders>
              <w:top w:val="single" w:sz="4" w:space="0" w:color="000000"/>
              <w:left w:val="single" w:sz="4" w:space="0" w:color="000000"/>
              <w:bottom w:val="single" w:sz="4" w:space="0" w:color="000000"/>
              <w:right w:val="single" w:sz="4" w:space="0" w:color="000000"/>
            </w:tcBorders>
          </w:tcPr>
          <w:p w14:paraId="66D064BD" w14:textId="77777777" w:rsidR="002D6A06" w:rsidRDefault="002D6A06" w:rsidP="00BF0D8D">
            <w:pPr>
              <w:pStyle w:val="TableParagraph"/>
              <w:kinsoku w:val="0"/>
              <w:overflowPunct w:val="0"/>
              <w:spacing w:line="267" w:lineRule="exact"/>
              <w:ind w:left="373" w:right="373"/>
              <w:jc w:val="center"/>
            </w:pPr>
            <w:r>
              <w:t>2</w:t>
            </w:r>
          </w:p>
        </w:tc>
      </w:tr>
      <w:tr w:rsidR="002D6A06" w14:paraId="42F4B7F0" w14:textId="77777777" w:rsidTr="00BF0D8D">
        <w:tblPrEx>
          <w:tblCellMar>
            <w:top w:w="0" w:type="dxa"/>
            <w:left w:w="0" w:type="dxa"/>
            <w:bottom w:w="0" w:type="dxa"/>
            <w:right w:w="0" w:type="dxa"/>
          </w:tblCellMar>
        </w:tblPrEx>
        <w:trPr>
          <w:trHeight w:hRule="exact" w:val="286"/>
        </w:trPr>
        <w:tc>
          <w:tcPr>
            <w:tcW w:w="688" w:type="dxa"/>
            <w:tcBorders>
              <w:top w:val="single" w:sz="4" w:space="0" w:color="000000"/>
              <w:left w:val="single" w:sz="4" w:space="0" w:color="000000"/>
              <w:bottom w:val="single" w:sz="4" w:space="0" w:color="000000"/>
              <w:right w:val="single" w:sz="4" w:space="0" w:color="000000"/>
            </w:tcBorders>
          </w:tcPr>
          <w:p w14:paraId="472EC7BB" w14:textId="77777777" w:rsidR="002D6A06" w:rsidRDefault="002D6A06" w:rsidP="00BF0D8D">
            <w:pPr>
              <w:pStyle w:val="TableParagraph"/>
              <w:kinsoku w:val="0"/>
              <w:overflowPunct w:val="0"/>
              <w:spacing w:line="267" w:lineRule="exact"/>
              <w:ind w:left="257" w:right="259"/>
              <w:jc w:val="center"/>
            </w:pPr>
            <w:r>
              <w:t>3</w:t>
            </w:r>
          </w:p>
        </w:tc>
        <w:tc>
          <w:tcPr>
            <w:tcW w:w="6561" w:type="dxa"/>
            <w:tcBorders>
              <w:top w:val="single" w:sz="4" w:space="0" w:color="000000"/>
              <w:left w:val="single" w:sz="4" w:space="0" w:color="000000"/>
              <w:bottom w:val="single" w:sz="4" w:space="0" w:color="000000"/>
              <w:right w:val="single" w:sz="4" w:space="0" w:color="000000"/>
            </w:tcBorders>
          </w:tcPr>
          <w:p w14:paraId="68B11EB5" w14:textId="4932735D" w:rsidR="002D6A06" w:rsidRDefault="00F9179C" w:rsidP="00BF0D8D">
            <w:pPr>
              <w:pStyle w:val="TableParagraph"/>
              <w:kinsoku w:val="0"/>
              <w:overflowPunct w:val="0"/>
              <w:spacing w:line="267" w:lineRule="exact"/>
              <w:ind w:left="102"/>
            </w:pPr>
            <w:r>
              <w:rPr>
                <w:spacing w:val="1"/>
              </w:rPr>
              <w:t>Explaining procedures – acknowledging visual cues</w:t>
            </w:r>
          </w:p>
        </w:tc>
        <w:tc>
          <w:tcPr>
            <w:tcW w:w="1037" w:type="dxa"/>
            <w:tcBorders>
              <w:top w:val="single" w:sz="4" w:space="0" w:color="000000"/>
              <w:left w:val="single" w:sz="4" w:space="0" w:color="000000"/>
              <w:bottom w:val="single" w:sz="4" w:space="0" w:color="000000"/>
              <w:right w:val="single" w:sz="4" w:space="0" w:color="000000"/>
            </w:tcBorders>
          </w:tcPr>
          <w:p w14:paraId="6DF3F46C" w14:textId="77777777" w:rsidR="002D6A06" w:rsidRDefault="002D6A06" w:rsidP="00BF0D8D">
            <w:pPr>
              <w:pStyle w:val="TableParagraph"/>
              <w:kinsoku w:val="0"/>
              <w:overflowPunct w:val="0"/>
              <w:spacing w:line="267" w:lineRule="exact"/>
              <w:ind w:left="373" w:right="373"/>
              <w:jc w:val="center"/>
            </w:pPr>
            <w:r>
              <w:t>2</w:t>
            </w:r>
          </w:p>
        </w:tc>
      </w:tr>
      <w:tr w:rsidR="002D6A06" w14:paraId="70B23CB7" w14:textId="77777777" w:rsidTr="00BF0D8D">
        <w:tblPrEx>
          <w:tblCellMar>
            <w:top w:w="0" w:type="dxa"/>
            <w:left w:w="0" w:type="dxa"/>
            <w:bottom w:w="0" w:type="dxa"/>
            <w:right w:w="0" w:type="dxa"/>
          </w:tblCellMar>
        </w:tblPrEx>
        <w:trPr>
          <w:trHeight w:hRule="exact" w:val="286"/>
        </w:trPr>
        <w:tc>
          <w:tcPr>
            <w:tcW w:w="688" w:type="dxa"/>
            <w:tcBorders>
              <w:top w:val="single" w:sz="4" w:space="0" w:color="000000"/>
              <w:left w:val="single" w:sz="4" w:space="0" w:color="000000"/>
              <w:bottom w:val="single" w:sz="4" w:space="0" w:color="000000"/>
              <w:right w:val="single" w:sz="4" w:space="0" w:color="000000"/>
            </w:tcBorders>
          </w:tcPr>
          <w:p w14:paraId="414150D2" w14:textId="77777777" w:rsidR="002D6A06" w:rsidRDefault="002D6A06" w:rsidP="00BF0D8D">
            <w:pPr>
              <w:pStyle w:val="TableParagraph"/>
              <w:kinsoku w:val="0"/>
              <w:overflowPunct w:val="0"/>
              <w:spacing w:line="267" w:lineRule="exact"/>
              <w:ind w:left="257" w:right="259"/>
              <w:jc w:val="center"/>
            </w:pPr>
            <w:r>
              <w:t>4</w:t>
            </w:r>
          </w:p>
        </w:tc>
        <w:tc>
          <w:tcPr>
            <w:tcW w:w="6561" w:type="dxa"/>
            <w:tcBorders>
              <w:top w:val="single" w:sz="4" w:space="0" w:color="000000"/>
              <w:left w:val="single" w:sz="4" w:space="0" w:color="000000"/>
              <w:bottom w:val="single" w:sz="4" w:space="0" w:color="000000"/>
              <w:right w:val="single" w:sz="4" w:space="0" w:color="000000"/>
            </w:tcBorders>
          </w:tcPr>
          <w:p w14:paraId="01C671F1" w14:textId="13CF8BD5" w:rsidR="002D6A06" w:rsidRDefault="00F9179C" w:rsidP="00BF0D8D">
            <w:pPr>
              <w:pStyle w:val="TableParagraph"/>
              <w:kinsoku w:val="0"/>
              <w:overflowPunct w:val="0"/>
              <w:spacing w:line="267" w:lineRule="exact"/>
              <w:ind w:left="102"/>
            </w:pPr>
            <w:r>
              <w:t xml:space="preserve">An explanation of possible complications </w:t>
            </w:r>
          </w:p>
        </w:tc>
        <w:tc>
          <w:tcPr>
            <w:tcW w:w="1037" w:type="dxa"/>
            <w:tcBorders>
              <w:top w:val="single" w:sz="4" w:space="0" w:color="000000"/>
              <w:left w:val="single" w:sz="4" w:space="0" w:color="000000"/>
              <w:bottom w:val="single" w:sz="4" w:space="0" w:color="000000"/>
              <w:right w:val="single" w:sz="4" w:space="0" w:color="000000"/>
            </w:tcBorders>
          </w:tcPr>
          <w:p w14:paraId="350DE260" w14:textId="77777777" w:rsidR="002D6A06" w:rsidRDefault="002D6A06" w:rsidP="00BF0D8D">
            <w:pPr>
              <w:pStyle w:val="TableParagraph"/>
              <w:kinsoku w:val="0"/>
              <w:overflowPunct w:val="0"/>
              <w:spacing w:line="267" w:lineRule="exact"/>
              <w:ind w:left="373" w:right="373"/>
              <w:jc w:val="center"/>
            </w:pPr>
            <w:r>
              <w:t>2</w:t>
            </w:r>
          </w:p>
        </w:tc>
      </w:tr>
      <w:tr w:rsidR="002D6A06" w14:paraId="123DDB8E" w14:textId="77777777" w:rsidTr="00723577">
        <w:tblPrEx>
          <w:tblCellMar>
            <w:top w:w="0" w:type="dxa"/>
            <w:left w:w="0" w:type="dxa"/>
            <w:bottom w:w="0" w:type="dxa"/>
            <w:right w:w="0" w:type="dxa"/>
          </w:tblCellMar>
        </w:tblPrEx>
        <w:trPr>
          <w:trHeight w:hRule="exact" w:val="563"/>
        </w:trPr>
        <w:tc>
          <w:tcPr>
            <w:tcW w:w="688" w:type="dxa"/>
            <w:tcBorders>
              <w:top w:val="single" w:sz="4" w:space="0" w:color="000000"/>
              <w:left w:val="single" w:sz="4" w:space="0" w:color="000000"/>
              <w:bottom w:val="single" w:sz="4" w:space="0" w:color="000000"/>
              <w:right w:val="single" w:sz="4" w:space="0" w:color="000000"/>
            </w:tcBorders>
          </w:tcPr>
          <w:p w14:paraId="00D02009" w14:textId="77777777" w:rsidR="002D6A06" w:rsidRDefault="002D6A06" w:rsidP="00BF0D8D">
            <w:pPr>
              <w:pStyle w:val="TableParagraph"/>
              <w:kinsoku w:val="0"/>
              <w:overflowPunct w:val="0"/>
              <w:spacing w:line="267" w:lineRule="exact"/>
              <w:ind w:left="257" w:right="259"/>
              <w:jc w:val="center"/>
            </w:pPr>
            <w:r>
              <w:t>5</w:t>
            </w:r>
          </w:p>
        </w:tc>
        <w:tc>
          <w:tcPr>
            <w:tcW w:w="6561" w:type="dxa"/>
            <w:tcBorders>
              <w:top w:val="single" w:sz="4" w:space="0" w:color="000000"/>
              <w:left w:val="single" w:sz="4" w:space="0" w:color="000000"/>
              <w:bottom w:val="single" w:sz="4" w:space="0" w:color="000000"/>
              <w:right w:val="single" w:sz="4" w:space="0" w:color="000000"/>
            </w:tcBorders>
          </w:tcPr>
          <w:p w14:paraId="4B69ADF2" w14:textId="7D3FEA74" w:rsidR="002D6A06" w:rsidRDefault="00F9179C" w:rsidP="00BF0D8D">
            <w:pPr>
              <w:pStyle w:val="TableParagraph"/>
              <w:kinsoku w:val="0"/>
              <w:overflowPunct w:val="0"/>
              <w:spacing w:line="267" w:lineRule="exact"/>
              <w:ind w:left="102"/>
            </w:pPr>
            <w:r>
              <w:t>Explaining procedures with the present passive</w:t>
            </w:r>
            <w:r w:rsidR="00723577">
              <w:t xml:space="preserve"> and going for future</w:t>
            </w:r>
            <w: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3042EAFE" w14:textId="77777777" w:rsidR="002D6A06" w:rsidRDefault="002D6A06" w:rsidP="00BF0D8D">
            <w:pPr>
              <w:pStyle w:val="TableParagraph"/>
              <w:kinsoku w:val="0"/>
              <w:overflowPunct w:val="0"/>
              <w:spacing w:line="267" w:lineRule="exact"/>
              <w:ind w:left="373" w:right="373"/>
              <w:jc w:val="center"/>
            </w:pPr>
            <w:r>
              <w:t>2</w:t>
            </w:r>
          </w:p>
        </w:tc>
      </w:tr>
      <w:tr w:rsidR="002D6A06" w14:paraId="0027D0D4" w14:textId="77777777" w:rsidTr="00723577">
        <w:tblPrEx>
          <w:tblCellMar>
            <w:top w:w="0" w:type="dxa"/>
            <w:left w:w="0" w:type="dxa"/>
            <w:bottom w:w="0" w:type="dxa"/>
            <w:right w:w="0" w:type="dxa"/>
          </w:tblCellMar>
        </w:tblPrEx>
        <w:trPr>
          <w:trHeight w:hRule="exact" w:val="557"/>
        </w:trPr>
        <w:tc>
          <w:tcPr>
            <w:tcW w:w="688" w:type="dxa"/>
            <w:tcBorders>
              <w:top w:val="single" w:sz="4" w:space="0" w:color="000000"/>
              <w:left w:val="single" w:sz="4" w:space="0" w:color="000000"/>
              <w:bottom w:val="single" w:sz="4" w:space="0" w:color="000000"/>
              <w:right w:val="single" w:sz="4" w:space="0" w:color="000000"/>
            </w:tcBorders>
          </w:tcPr>
          <w:p w14:paraId="6A1CA2C9" w14:textId="77777777" w:rsidR="002D6A06" w:rsidRDefault="002D6A06" w:rsidP="00BF0D8D">
            <w:pPr>
              <w:pStyle w:val="TableParagraph"/>
              <w:kinsoku w:val="0"/>
              <w:overflowPunct w:val="0"/>
              <w:spacing w:line="267" w:lineRule="exact"/>
              <w:ind w:left="257" w:right="259"/>
              <w:jc w:val="center"/>
            </w:pPr>
            <w:r>
              <w:t>6</w:t>
            </w:r>
          </w:p>
        </w:tc>
        <w:tc>
          <w:tcPr>
            <w:tcW w:w="6561" w:type="dxa"/>
            <w:tcBorders>
              <w:top w:val="single" w:sz="4" w:space="0" w:color="000000"/>
              <w:left w:val="single" w:sz="4" w:space="0" w:color="000000"/>
              <w:bottom w:val="single" w:sz="4" w:space="0" w:color="000000"/>
              <w:right w:val="single" w:sz="4" w:space="0" w:color="000000"/>
            </w:tcBorders>
          </w:tcPr>
          <w:p w14:paraId="679DEECE" w14:textId="254F066F" w:rsidR="002D6A06" w:rsidRDefault="00723577" w:rsidP="00BF0D8D">
            <w:pPr>
              <w:pStyle w:val="TableParagraph"/>
              <w:kinsoku w:val="0"/>
              <w:overflowPunct w:val="0"/>
              <w:spacing w:line="267" w:lineRule="exact"/>
              <w:ind w:left="102"/>
            </w:pPr>
            <w:r>
              <w:t>Adjectives to describe procedures – explaining complications &amp; reassuring the patient – word stress - suffixes</w:t>
            </w:r>
          </w:p>
        </w:tc>
        <w:tc>
          <w:tcPr>
            <w:tcW w:w="1037" w:type="dxa"/>
            <w:tcBorders>
              <w:top w:val="single" w:sz="4" w:space="0" w:color="000000"/>
              <w:left w:val="single" w:sz="4" w:space="0" w:color="000000"/>
              <w:bottom w:val="single" w:sz="4" w:space="0" w:color="000000"/>
              <w:right w:val="single" w:sz="4" w:space="0" w:color="000000"/>
            </w:tcBorders>
          </w:tcPr>
          <w:p w14:paraId="30DF435B" w14:textId="77777777" w:rsidR="002D6A06" w:rsidRDefault="002D6A06" w:rsidP="00BF0D8D">
            <w:pPr>
              <w:pStyle w:val="TableParagraph"/>
              <w:kinsoku w:val="0"/>
              <w:overflowPunct w:val="0"/>
              <w:spacing w:line="267" w:lineRule="exact"/>
              <w:ind w:left="373" w:right="373"/>
              <w:jc w:val="center"/>
            </w:pPr>
            <w:r>
              <w:t>2</w:t>
            </w:r>
          </w:p>
        </w:tc>
      </w:tr>
      <w:tr w:rsidR="002D6A06" w14:paraId="393E8890" w14:textId="77777777" w:rsidTr="00BF0D8D">
        <w:tblPrEx>
          <w:tblCellMar>
            <w:top w:w="0" w:type="dxa"/>
            <w:left w:w="0" w:type="dxa"/>
            <w:bottom w:w="0" w:type="dxa"/>
            <w:right w:w="0" w:type="dxa"/>
          </w:tblCellMar>
        </w:tblPrEx>
        <w:trPr>
          <w:trHeight w:hRule="exact" w:val="286"/>
        </w:trPr>
        <w:tc>
          <w:tcPr>
            <w:tcW w:w="688" w:type="dxa"/>
            <w:tcBorders>
              <w:top w:val="single" w:sz="4" w:space="0" w:color="000000"/>
              <w:left w:val="single" w:sz="4" w:space="0" w:color="000000"/>
              <w:bottom w:val="single" w:sz="4" w:space="0" w:color="000000"/>
              <w:right w:val="single" w:sz="4" w:space="0" w:color="000000"/>
            </w:tcBorders>
          </w:tcPr>
          <w:p w14:paraId="12831588" w14:textId="77777777" w:rsidR="002D6A06" w:rsidRDefault="002D6A06" w:rsidP="00BF0D8D">
            <w:pPr>
              <w:pStyle w:val="TableParagraph"/>
              <w:kinsoku w:val="0"/>
              <w:overflowPunct w:val="0"/>
              <w:spacing w:line="267" w:lineRule="exact"/>
              <w:ind w:left="257" w:right="259"/>
              <w:jc w:val="center"/>
            </w:pPr>
            <w:r>
              <w:t>7</w:t>
            </w:r>
          </w:p>
        </w:tc>
        <w:tc>
          <w:tcPr>
            <w:tcW w:w="6561" w:type="dxa"/>
            <w:tcBorders>
              <w:top w:val="single" w:sz="4" w:space="0" w:color="000000"/>
              <w:left w:val="single" w:sz="4" w:space="0" w:color="000000"/>
              <w:bottom w:val="single" w:sz="4" w:space="0" w:color="000000"/>
              <w:right w:val="single" w:sz="4" w:space="0" w:color="000000"/>
            </w:tcBorders>
          </w:tcPr>
          <w:p w14:paraId="49DDC4F2" w14:textId="76661D04" w:rsidR="002D6A06" w:rsidRDefault="00723577" w:rsidP="00BF0D8D">
            <w:pPr>
              <w:pStyle w:val="TableParagraph"/>
              <w:kinsoku w:val="0"/>
              <w:overflowPunct w:val="0"/>
              <w:spacing w:line="267" w:lineRule="exact"/>
              <w:ind w:left="102"/>
            </w:pPr>
            <w:r>
              <w:t>Dealing with medication</w:t>
            </w:r>
          </w:p>
        </w:tc>
        <w:tc>
          <w:tcPr>
            <w:tcW w:w="1037" w:type="dxa"/>
            <w:tcBorders>
              <w:top w:val="single" w:sz="4" w:space="0" w:color="000000"/>
              <w:left w:val="single" w:sz="4" w:space="0" w:color="000000"/>
              <w:bottom w:val="single" w:sz="4" w:space="0" w:color="000000"/>
              <w:right w:val="single" w:sz="4" w:space="0" w:color="000000"/>
            </w:tcBorders>
          </w:tcPr>
          <w:p w14:paraId="5BD94525" w14:textId="77777777" w:rsidR="002D6A06" w:rsidRDefault="002D6A06" w:rsidP="00BF0D8D">
            <w:pPr>
              <w:pStyle w:val="TableParagraph"/>
              <w:kinsoku w:val="0"/>
              <w:overflowPunct w:val="0"/>
              <w:spacing w:line="267" w:lineRule="exact"/>
              <w:ind w:left="373" w:right="373"/>
              <w:jc w:val="center"/>
            </w:pPr>
            <w:r>
              <w:t>2</w:t>
            </w:r>
          </w:p>
        </w:tc>
      </w:tr>
      <w:tr w:rsidR="002D6A06" w14:paraId="7C371D83" w14:textId="77777777" w:rsidTr="00BF0D8D">
        <w:tblPrEx>
          <w:tblCellMar>
            <w:top w:w="0" w:type="dxa"/>
            <w:left w:w="0" w:type="dxa"/>
            <w:bottom w:w="0" w:type="dxa"/>
            <w:right w:w="0" w:type="dxa"/>
          </w:tblCellMar>
        </w:tblPrEx>
        <w:trPr>
          <w:trHeight w:hRule="exact" w:val="288"/>
        </w:trPr>
        <w:tc>
          <w:tcPr>
            <w:tcW w:w="688" w:type="dxa"/>
            <w:tcBorders>
              <w:top w:val="single" w:sz="4" w:space="0" w:color="000000"/>
              <w:left w:val="single" w:sz="4" w:space="0" w:color="000000"/>
              <w:bottom w:val="single" w:sz="4" w:space="0" w:color="000000"/>
              <w:right w:val="single" w:sz="4" w:space="0" w:color="000000"/>
            </w:tcBorders>
          </w:tcPr>
          <w:p w14:paraId="2F09DA46" w14:textId="77777777" w:rsidR="002D6A06" w:rsidRDefault="002D6A06" w:rsidP="00BF0D8D">
            <w:pPr>
              <w:pStyle w:val="TableParagraph"/>
              <w:kinsoku w:val="0"/>
              <w:overflowPunct w:val="0"/>
              <w:spacing w:line="269" w:lineRule="exact"/>
              <w:ind w:left="257" w:right="259"/>
              <w:jc w:val="center"/>
            </w:pPr>
            <w:r>
              <w:t>8</w:t>
            </w:r>
          </w:p>
        </w:tc>
        <w:tc>
          <w:tcPr>
            <w:tcW w:w="6561" w:type="dxa"/>
            <w:tcBorders>
              <w:top w:val="single" w:sz="4" w:space="0" w:color="000000"/>
              <w:left w:val="single" w:sz="4" w:space="0" w:color="000000"/>
              <w:bottom w:val="single" w:sz="4" w:space="0" w:color="000000"/>
              <w:right w:val="single" w:sz="4" w:space="0" w:color="000000"/>
            </w:tcBorders>
          </w:tcPr>
          <w:p w14:paraId="280780BB" w14:textId="66881BCA" w:rsidR="002D6A06" w:rsidRDefault="00723577" w:rsidP="00BF0D8D">
            <w:pPr>
              <w:pStyle w:val="TableParagraph"/>
              <w:kinsoku w:val="0"/>
              <w:overflowPunct w:val="0"/>
              <w:spacing w:line="269" w:lineRule="exact"/>
              <w:ind w:left="102"/>
            </w:pPr>
            <w:r>
              <w:t xml:space="preserve">Nurse practitioner – prescribing drugs in hospital  </w:t>
            </w:r>
          </w:p>
        </w:tc>
        <w:tc>
          <w:tcPr>
            <w:tcW w:w="1037" w:type="dxa"/>
            <w:tcBorders>
              <w:top w:val="single" w:sz="4" w:space="0" w:color="000000"/>
              <w:left w:val="single" w:sz="4" w:space="0" w:color="000000"/>
              <w:bottom w:val="single" w:sz="4" w:space="0" w:color="000000"/>
              <w:right w:val="single" w:sz="4" w:space="0" w:color="000000"/>
            </w:tcBorders>
          </w:tcPr>
          <w:p w14:paraId="42E23C7B" w14:textId="77777777" w:rsidR="002D6A06" w:rsidRDefault="002D6A06" w:rsidP="00BF0D8D">
            <w:pPr>
              <w:pStyle w:val="TableParagraph"/>
              <w:kinsoku w:val="0"/>
              <w:overflowPunct w:val="0"/>
              <w:spacing w:line="269" w:lineRule="exact"/>
              <w:ind w:left="373" w:right="373"/>
              <w:jc w:val="center"/>
            </w:pPr>
            <w:r>
              <w:t>2</w:t>
            </w:r>
          </w:p>
        </w:tc>
      </w:tr>
      <w:tr w:rsidR="002D6A06" w14:paraId="0E3FC229" w14:textId="77777777" w:rsidTr="00BF0D8D">
        <w:tblPrEx>
          <w:tblCellMar>
            <w:top w:w="0" w:type="dxa"/>
            <w:left w:w="0" w:type="dxa"/>
            <w:bottom w:w="0" w:type="dxa"/>
            <w:right w:w="0" w:type="dxa"/>
          </w:tblCellMar>
        </w:tblPrEx>
        <w:trPr>
          <w:trHeight w:hRule="exact" w:val="286"/>
        </w:trPr>
        <w:tc>
          <w:tcPr>
            <w:tcW w:w="688" w:type="dxa"/>
            <w:tcBorders>
              <w:top w:val="single" w:sz="4" w:space="0" w:color="000000"/>
              <w:left w:val="single" w:sz="4" w:space="0" w:color="000000"/>
              <w:bottom w:val="single" w:sz="4" w:space="0" w:color="000000"/>
              <w:right w:val="single" w:sz="4" w:space="0" w:color="000000"/>
            </w:tcBorders>
          </w:tcPr>
          <w:p w14:paraId="69741AD5" w14:textId="77777777" w:rsidR="002D6A06" w:rsidRDefault="002D6A06" w:rsidP="00BF0D8D">
            <w:pPr>
              <w:pStyle w:val="TableParagraph"/>
              <w:kinsoku w:val="0"/>
              <w:overflowPunct w:val="0"/>
              <w:spacing w:line="267" w:lineRule="exact"/>
              <w:ind w:left="257" w:right="259"/>
              <w:jc w:val="center"/>
            </w:pPr>
            <w:r>
              <w:t>9</w:t>
            </w:r>
          </w:p>
        </w:tc>
        <w:tc>
          <w:tcPr>
            <w:tcW w:w="6561" w:type="dxa"/>
            <w:tcBorders>
              <w:top w:val="single" w:sz="4" w:space="0" w:color="000000"/>
              <w:left w:val="single" w:sz="4" w:space="0" w:color="000000"/>
              <w:bottom w:val="single" w:sz="4" w:space="0" w:color="000000"/>
              <w:right w:val="single" w:sz="4" w:space="0" w:color="000000"/>
            </w:tcBorders>
          </w:tcPr>
          <w:p w14:paraId="26363B1E" w14:textId="042C27A1" w:rsidR="002D6A06" w:rsidRDefault="00723577" w:rsidP="00BF0D8D">
            <w:pPr>
              <w:pStyle w:val="TableParagraph"/>
              <w:kinsoku w:val="0"/>
              <w:overflowPunct w:val="0"/>
              <w:spacing w:line="267" w:lineRule="exact"/>
              <w:ind w:left="102"/>
            </w:pPr>
            <w:r>
              <w:rPr>
                <w:spacing w:val="-3"/>
              </w:rPr>
              <w:t>Research into clinical incident reporting</w:t>
            </w:r>
          </w:p>
        </w:tc>
        <w:tc>
          <w:tcPr>
            <w:tcW w:w="1037" w:type="dxa"/>
            <w:tcBorders>
              <w:top w:val="single" w:sz="4" w:space="0" w:color="000000"/>
              <w:left w:val="single" w:sz="4" w:space="0" w:color="000000"/>
              <w:bottom w:val="single" w:sz="4" w:space="0" w:color="000000"/>
              <w:right w:val="single" w:sz="4" w:space="0" w:color="000000"/>
            </w:tcBorders>
          </w:tcPr>
          <w:p w14:paraId="0986AA4B" w14:textId="77777777" w:rsidR="002D6A06" w:rsidRDefault="002D6A06" w:rsidP="00BF0D8D">
            <w:pPr>
              <w:pStyle w:val="TableParagraph"/>
              <w:kinsoku w:val="0"/>
              <w:overflowPunct w:val="0"/>
              <w:spacing w:line="267" w:lineRule="exact"/>
              <w:ind w:left="373" w:right="373"/>
              <w:jc w:val="center"/>
            </w:pPr>
            <w:r>
              <w:t>2</w:t>
            </w:r>
          </w:p>
        </w:tc>
      </w:tr>
      <w:tr w:rsidR="002D6A06" w14:paraId="444AF4BF" w14:textId="77777777" w:rsidTr="00BF0D8D">
        <w:tblPrEx>
          <w:tblCellMar>
            <w:top w:w="0" w:type="dxa"/>
            <w:left w:w="0" w:type="dxa"/>
            <w:bottom w:w="0" w:type="dxa"/>
            <w:right w:w="0" w:type="dxa"/>
          </w:tblCellMar>
        </w:tblPrEx>
        <w:trPr>
          <w:trHeight w:hRule="exact" w:val="286"/>
        </w:trPr>
        <w:tc>
          <w:tcPr>
            <w:tcW w:w="688" w:type="dxa"/>
            <w:tcBorders>
              <w:top w:val="single" w:sz="4" w:space="0" w:color="000000"/>
              <w:left w:val="single" w:sz="4" w:space="0" w:color="000000"/>
              <w:bottom w:val="single" w:sz="4" w:space="0" w:color="000000"/>
              <w:right w:val="single" w:sz="4" w:space="0" w:color="000000"/>
            </w:tcBorders>
          </w:tcPr>
          <w:p w14:paraId="3F085A3D" w14:textId="77777777" w:rsidR="002D6A06" w:rsidRDefault="002D6A06" w:rsidP="00BF0D8D">
            <w:pPr>
              <w:pStyle w:val="TableParagraph"/>
              <w:kinsoku w:val="0"/>
              <w:overflowPunct w:val="0"/>
              <w:spacing w:line="267" w:lineRule="exact"/>
              <w:ind w:left="217"/>
            </w:pPr>
            <w:r>
              <w:t>10</w:t>
            </w:r>
          </w:p>
        </w:tc>
        <w:tc>
          <w:tcPr>
            <w:tcW w:w="6561" w:type="dxa"/>
            <w:tcBorders>
              <w:top w:val="single" w:sz="4" w:space="0" w:color="000000"/>
              <w:left w:val="single" w:sz="4" w:space="0" w:color="000000"/>
              <w:bottom w:val="single" w:sz="4" w:space="0" w:color="000000"/>
              <w:right w:val="single" w:sz="4" w:space="0" w:color="000000"/>
            </w:tcBorders>
          </w:tcPr>
          <w:p w14:paraId="3E7AAA9B" w14:textId="28939960" w:rsidR="002D6A06" w:rsidRDefault="00723577" w:rsidP="00BF0D8D">
            <w:pPr>
              <w:pStyle w:val="TableParagraph"/>
              <w:kinsoku w:val="0"/>
              <w:overflowPunct w:val="0"/>
              <w:spacing w:line="267" w:lineRule="exact"/>
              <w:ind w:left="102"/>
            </w:pPr>
            <w:r>
              <w:rPr>
                <w:spacing w:val="-3"/>
              </w:rPr>
              <w:t xml:space="preserve">A patient chart – benefit and side effects </w:t>
            </w:r>
          </w:p>
        </w:tc>
        <w:tc>
          <w:tcPr>
            <w:tcW w:w="1037" w:type="dxa"/>
            <w:tcBorders>
              <w:top w:val="single" w:sz="4" w:space="0" w:color="000000"/>
              <w:left w:val="single" w:sz="4" w:space="0" w:color="000000"/>
              <w:bottom w:val="single" w:sz="4" w:space="0" w:color="000000"/>
              <w:right w:val="single" w:sz="4" w:space="0" w:color="000000"/>
            </w:tcBorders>
          </w:tcPr>
          <w:p w14:paraId="02EFCAFD" w14:textId="77777777" w:rsidR="002D6A06" w:rsidRDefault="002D6A06" w:rsidP="00BF0D8D">
            <w:pPr>
              <w:pStyle w:val="TableParagraph"/>
              <w:kinsoku w:val="0"/>
              <w:overflowPunct w:val="0"/>
              <w:spacing w:line="267" w:lineRule="exact"/>
              <w:ind w:left="373" w:right="373"/>
              <w:jc w:val="center"/>
            </w:pPr>
            <w:r>
              <w:t>2</w:t>
            </w:r>
          </w:p>
        </w:tc>
      </w:tr>
      <w:tr w:rsidR="002D6A06" w14:paraId="05692990" w14:textId="77777777" w:rsidTr="00BF0D8D">
        <w:tblPrEx>
          <w:tblCellMar>
            <w:top w:w="0" w:type="dxa"/>
            <w:left w:w="0" w:type="dxa"/>
            <w:bottom w:w="0" w:type="dxa"/>
            <w:right w:w="0" w:type="dxa"/>
          </w:tblCellMar>
        </w:tblPrEx>
        <w:trPr>
          <w:trHeight w:hRule="exact" w:val="286"/>
        </w:trPr>
        <w:tc>
          <w:tcPr>
            <w:tcW w:w="688" w:type="dxa"/>
            <w:tcBorders>
              <w:top w:val="single" w:sz="4" w:space="0" w:color="000000"/>
              <w:left w:val="single" w:sz="4" w:space="0" w:color="000000"/>
              <w:bottom w:val="single" w:sz="4" w:space="0" w:color="000000"/>
              <w:right w:val="single" w:sz="4" w:space="0" w:color="000000"/>
            </w:tcBorders>
          </w:tcPr>
          <w:p w14:paraId="0A9C1D02" w14:textId="77777777" w:rsidR="002D6A06" w:rsidRDefault="002D6A06" w:rsidP="00BF0D8D">
            <w:pPr>
              <w:pStyle w:val="TableParagraph"/>
              <w:kinsoku w:val="0"/>
              <w:overflowPunct w:val="0"/>
              <w:spacing w:line="267" w:lineRule="exact"/>
              <w:ind w:left="217"/>
            </w:pPr>
            <w:r>
              <w:t>11</w:t>
            </w:r>
          </w:p>
        </w:tc>
        <w:tc>
          <w:tcPr>
            <w:tcW w:w="6561" w:type="dxa"/>
            <w:tcBorders>
              <w:top w:val="single" w:sz="4" w:space="0" w:color="000000"/>
              <w:left w:val="single" w:sz="4" w:space="0" w:color="000000"/>
              <w:bottom w:val="single" w:sz="4" w:space="0" w:color="000000"/>
              <w:right w:val="single" w:sz="4" w:space="0" w:color="000000"/>
            </w:tcBorders>
          </w:tcPr>
          <w:p w14:paraId="22118323" w14:textId="54D81C01" w:rsidR="002D6A06" w:rsidRDefault="00723577" w:rsidP="00BF0D8D">
            <w:pPr>
              <w:pStyle w:val="TableParagraph"/>
              <w:kinsoku w:val="0"/>
              <w:overflowPunct w:val="0"/>
              <w:spacing w:line="267" w:lineRule="exact"/>
              <w:ind w:left="102"/>
            </w:pPr>
            <w:r>
              <w:rPr>
                <w:spacing w:val="-3"/>
              </w:rPr>
              <w:t>Concordance – A drug chart – explaining medications</w:t>
            </w:r>
          </w:p>
        </w:tc>
        <w:tc>
          <w:tcPr>
            <w:tcW w:w="1037" w:type="dxa"/>
            <w:tcBorders>
              <w:top w:val="single" w:sz="4" w:space="0" w:color="000000"/>
              <w:left w:val="single" w:sz="4" w:space="0" w:color="000000"/>
              <w:bottom w:val="single" w:sz="4" w:space="0" w:color="000000"/>
              <w:right w:val="single" w:sz="4" w:space="0" w:color="000000"/>
            </w:tcBorders>
          </w:tcPr>
          <w:p w14:paraId="14E08C0A" w14:textId="77777777" w:rsidR="002D6A06" w:rsidRDefault="002D6A06" w:rsidP="00BF0D8D">
            <w:pPr>
              <w:pStyle w:val="TableParagraph"/>
              <w:kinsoku w:val="0"/>
              <w:overflowPunct w:val="0"/>
              <w:spacing w:line="267" w:lineRule="exact"/>
              <w:ind w:left="373" w:right="373"/>
              <w:jc w:val="center"/>
            </w:pPr>
            <w:r>
              <w:t>2</w:t>
            </w:r>
          </w:p>
        </w:tc>
      </w:tr>
      <w:tr w:rsidR="002D6A06" w14:paraId="0576E1D1" w14:textId="77777777" w:rsidTr="00BF0D8D">
        <w:tblPrEx>
          <w:tblCellMar>
            <w:top w:w="0" w:type="dxa"/>
            <w:left w:w="0" w:type="dxa"/>
            <w:bottom w:w="0" w:type="dxa"/>
            <w:right w:w="0" w:type="dxa"/>
          </w:tblCellMar>
        </w:tblPrEx>
        <w:trPr>
          <w:trHeight w:hRule="exact" w:val="286"/>
        </w:trPr>
        <w:tc>
          <w:tcPr>
            <w:tcW w:w="688" w:type="dxa"/>
            <w:tcBorders>
              <w:top w:val="single" w:sz="4" w:space="0" w:color="000000"/>
              <w:left w:val="single" w:sz="4" w:space="0" w:color="000000"/>
              <w:bottom w:val="single" w:sz="4" w:space="0" w:color="000000"/>
              <w:right w:val="single" w:sz="4" w:space="0" w:color="000000"/>
            </w:tcBorders>
          </w:tcPr>
          <w:p w14:paraId="2E6C2931" w14:textId="77777777" w:rsidR="002D6A06" w:rsidRDefault="002D6A06" w:rsidP="00BF0D8D">
            <w:pPr>
              <w:pStyle w:val="TableParagraph"/>
              <w:kinsoku w:val="0"/>
              <w:overflowPunct w:val="0"/>
              <w:spacing w:line="267" w:lineRule="exact"/>
              <w:ind w:left="217"/>
            </w:pPr>
            <w:r>
              <w:t>12</w:t>
            </w:r>
          </w:p>
        </w:tc>
        <w:tc>
          <w:tcPr>
            <w:tcW w:w="6561" w:type="dxa"/>
            <w:tcBorders>
              <w:top w:val="single" w:sz="4" w:space="0" w:color="000000"/>
              <w:left w:val="single" w:sz="4" w:space="0" w:color="000000"/>
              <w:bottom w:val="single" w:sz="4" w:space="0" w:color="000000"/>
              <w:right w:val="single" w:sz="4" w:space="0" w:color="000000"/>
            </w:tcBorders>
          </w:tcPr>
          <w:p w14:paraId="06751944" w14:textId="6FC26461" w:rsidR="002D6A06" w:rsidRDefault="00723577" w:rsidP="00BF0D8D">
            <w:pPr>
              <w:pStyle w:val="TableParagraph"/>
              <w:kinsoku w:val="0"/>
              <w:overflowPunct w:val="0"/>
              <w:spacing w:line="267" w:lineRule="exact"/>
              <w:ind w:left="102"/>
            </w:pPr>
            <w:r>
              <w:t xml:space="preserve">Clinical incidents reporting – phrasal verbs </w:t>
            </w:r>
          </w:p>
        </w:tc>
        <w:tc>
          <w:tcPr>
            <w:tcW w:w="1037" w:type="dxa"/>
            <w:tcBorders>
              <w:top w:val="single" w:sz="4" w:space="0" w:color="000000"/>
              <w:left w:val="single" w:sz="4" w:space="0" w:color="000000"/>
              <w:bottom w:val="single" w:sz="4" w:space="0" w:color="000000"/>
              <w:right w:val="single" w:sz="4" w:space="0" w:color="000000"/>
            </w:tcBorders>
          </w:tcPr>
          <w:p w14:paraId="5556FEB9" w14:textId="77777777" w:rsidR="002D6A06" w:rsidRDefault="002D6A06" w:rsidP="00BF0D8D">
            <w:pPr>
              <w:pStyle w:val="TableParagraph"/>
              <w:kinsoku w:val="0"/>
              <w:overflowPunct w:val="0"/>
              <w:spacing w:line="267" w:lineRule="exact"/>
              <w:ind w:left="373" w:right="373"/>
              <w:jc w:val="center"/>
            </w:pPr>
            <w:r>
              <w:t>2</w:t>
            </w:r>
          </w:p>
        </w:tc>
      </w:tr>
      <w:tr w:rsidR="002D6A06" w14:paraId="36B1C3BE" w14:textId="77777777" w:rsidTr="00BF0D8D">
        <w:tblPrEx>
          <w:tblCellMar>
            <w:top w:w="0" w:type="dxa"/>
            <w:left w:w="0" w:type="dxa"/>
            <w:bottom w:w="0" w:type="dxa"/>
            <w:right w:w="0" w:type="dxa"/>
          </w:tblCellMar>
        </w:tblPrEx>
        <w:trPr>
          <w:trHeight w:hRule="exact" w:val="286"/>
        </w:trPr>
        <w:tc>
          <w:tcPr>
            <w:tcW w:w="688" w:type="dxa"/>
            <w:tcBorders>
              <w:top w:val="single" w:sz="4" w:space="0" w:color="000000"/>
              <w:left w:val="single" w:sz="4" w:space="0" w:color="000000"/>
              <w:bottom w:val="single" w:sz="4" w:space="0" w:color="000000"/>
              <w:right w:val="single" w:sz="4" w:space="0" w:color="000000"/>
            </w:tcBorders>
          </w:tcPr>
          <w:p w14:paraId="3CC1C3E7" w14:textId="77777777" w:rsidR="002D6A06" w:rsidRDefault="002D6A06" w:rsidP="00BF0D8D">
            <w:pPr>
              <w:pStyle w:val="TableParagraph"/>
              <w:kinsoku w:val="0"/>
              <w:overflowPunct w:val="0"/>
              <w:spacing w:line="267" w:lineRule="exact"/>
              <w:ind w:left="217"/>
            </w:pPr>
            <w:r>
              <w:t>13</w:t>
            </w:r>
          </w:p>
        </w:tc>
        <w:tc>
          <w:tcPr>
            <w:tcW w:w="6561" w:type="dxa"/>
            <w:tcBorders>
              <w:top w:val="single" w:sz="4" w:space="0" w:color="000000"/>
              <w:left w:val="single" w:sz="4" w:space="0" w:color="000000"/>
              <w:bottom w:val="single" w:sz="4" w:space="0" w:color="000000"/>
              <w:right w:val="single" w:sz="4" w:space="0" w:color="000000"/>
            </w:tcBorders>
          </w:tcPr>
          <w:p w14:paraId="70853880" w14:textId="071CFDAB" w:rsidR="002D6A06" w:rsidRDefault="00723577" w:rsidP="00BF0D8D">
            <w:pPr>
              <w:pStyle w:val="TableParagraph"/>
              <w:kinsoku w:val="0"/>
              <w:overflowPunct w:val="0"/>
              <w:spacing w:line="267" w:lineRule="exact"/>
              <w:ind w:left="102"/>
            </w:pPr>
            <w:r>
              <w:t xml:space="preserve">Explaining side effects: can/may </w:t>
            </w:r>
            <w:r w:rsidR="00160F33">
              <w:t xml:space="preserve">– abbreviations </w:t>
            </w:r>
          </w:p>
        </w:tc>
        <w:tc>
          <w:tcPr>
            <w:tcW w:w="1037" w:type="dxa"/>
            <w:tcBorders>
              <w:top w:val="single" w:sz="4" w:space="0" w:color="000000"/>
              <w:left w:val="single" w:sz="4" w:space="0" w:color="000000"/>
              <w:bottom w:val="single" w:sz="4" w:space="0" w:color="000000"/>
              <w:right w:val="single" w:sz="4" w:space="0" w:color="000000"/>
            </w:tcBorders>
          </w:tcPr>
          <w:p w14:paraId="41D5808F" w14:textId="77777777" w:rsidR="002D6A06" w:rsidRDefault="002D6A06" w:rsidP="00BF0D8D">
            <w:pPr>
              <w:pStyle w:val="TableParagraph"/>
              <w:kinsoku w:val="0"/>
              <w:overflowPunct w:val="0"/>
              <w:spacing w:line="267" w:lineRule="exact"/>
              <w:ind w:left="373" w:right="373"/>
              <w:jc w:val="center"/>
            </w:pPr>
            <w:r>
              <w:t>2</w:t>
            </w:r>
          </w:p>
        </w:tc>
      </w:tr>
      <w:tr w:rsidR="002D6A06" w14:paraId="372D42B0" w14:textId="77777777" w:rsidTr="00BF0D8D">
        <w:tblPrEx>
          <w:tblCellMar>
            <w:top w:w="0" w:type="dxa"/>
            <w:left w:w="0" w:type="dxa"/>
            <w:bottom w:w="0" w:type="dxa"/>
            <w:right w:w="0" w:type="dxa"/>
          </w:tblCellMar>
        </w:tblPrEx>
        <w:trPr>
          <w:trHeight w:hRule="exact" w:val="288"/>
        </w:trPr>
        <w:tc>
          <w:tcPr>
            <w:tcW w:w="688" w:type="dxa"/>
            <w:tcBorders>
              <w:top w:val="single" w:sz="4" w:space="0" w:color="000000"/>
              <w:left w:val="single" w:sz="4" w:space="0" w:color="000000"/>
              <w:bottom w:val="single" w:sz="4" w:space="0" w:color="000000"/>
              <w:right w:val="single" w:sz="4" w:space="0" w:color="000000"/>
            </w:tcBorders>
          </w:tcPr>
          <w:p w14:paraId="5CAF2909" w14:textId="77777777" w:rsidR="002D6A06" w:rsidRDefault="002D6A06" w:rsidP="00BF0D8D">
            <w:pPr>
              <w:pStyle w:val="TableParagraph"/>
              <w:kinsoku w:val="0"/>
              <w:overflowPunct w:val="0"/>
              <w:spacing w:line="269" w:lineRule="exact"/>
              <w:ind w:left="217"/>
            </w:pPr>
            <w:r>
              <w:t>14</w:t>
            </w:r>
          </w:p>
        </w:tc>
        <w:tc>
          <w:tcPr>
            <w:tcW w:w="6561" w:type="dxa"/>
            <w:tcBorders>
              <w:top w:val="single" w:sz="4" w:space="0" w:color="000000"/>
              <w:left w:val="single" w:sz="4" w:space="0" w:color="000000"/>
              <w:bottom w:val="single" w:sz="4" w:space="0" w:color="000000"/>
              <w:right w:val="single" w:sz="4" w:space="0" w:color="000000"/>
            </w:tcBorders>
          </w:tcPr>
          <w:p w14:paraId="46C63661" w14:textId="05C12544" w:rsidR="002D6A06" w:rsidRDefault="00BC71C0" w:rsidP="00BF0D8D">
            <w:pPr>
              <w:pStyle w:val="TableParagraph"/>
              <w:kinsoku w:val="0"/>
              <w:overflowPunct w:val="0"/>
              <w:spacing w:line="269" w:lineRule="exact"/>
              <w:ind w:left="102"/>
            </w:pPr>
            <w:r>
              <w:t>Seminars on first visit to a hospital</w:t>
            </w:r>
          </w:p>
        </w:tc>
        <w:tc>
          <w:tcPr>
            <w:tcW w:w="1037" w:type="dxa"/>
            <w:tcBorders>
              <w:top w:val="single" w:sz="4" w:space="0" w:color="000000"/>
              <w:left w:val="single" w:sz="4" w:space="0" w:color="000000"/>
              <w:bottom w:val="single" w:sz="4" w:space="0" w:color="000000"/>
              <w:right w:val="single" w:sz="4" w:space="0" w:color="000000"/>
            </w:tcBorders>
          </w:tcPr>
          <w:p w14:paraId="3D210799" w14:textId="77777777" w:rsidR="002D6A06" w:rsidRDefault="002D6A06" w:rsidP="00BF0D8D">
            <w:pPr>
              <w:pStyle w:val="TableParagraph"/>
              <w:kinsoku w:val="0"/>
              <w:overflowPunct w:val="0"/>
              <w:spacing w:line="269" w:lineRule="exact"/>
              <w:ind w:left="373" w:right="373"/>
              <w:jc w:val="center"/>
            </w:pPr>
            <w:r>
              <w:t>2</w:t>
            </w:r>
          </w:p>
        </w:tc>
      </w:tr>
      <w:tr w:rsidR="002D6A06" w14:paraId="1C0D6162" w14:textId="77777777" w:rsidTr="00BF0D8D">
        <w:tblPrEx>
          <w:tblCellMar>
            <w:top w:w="0" w:type="dxa"/>
            <w:left w:w="0" w:type="dxa"/>
            <w:bottom w:w="0" w:type="dxa"/>
            <w:right w:w="0" w:type="dxa"/>
          </w:tblCellMar>
        </w:tblPrEx>
        <w:trPr>
          <w:trHeight w:hRule="exact" w:val="286"/>
        </w:trPr>
        <w:tc>
          <w:tcPr>
            <w:tcW w:w="688" w:type="dxa"/>
            <w:tcBorders>
              <w:top w:val="single" w:sz="4" w:space="0" w:color="000000"/>
              <w:left w:val="single" w:sz="4" w:space="0" w:color="000000"/>
              <w:bottom w:val="single" w:sz="4" w:space="0" w:color="000000"/>
              <w:right w:val="single" w:sz="4" w:space="0" w:color="000000"/>
            </w:tcBorders>
          </w:tcPr>
          <w:p w14:paraId="5E642610" w14:textId="77777777" w:rsidR="002D6A06" w:rsidRDefault="002D6A06" w:rsidP="00BF0D8D"/>
        </w:tc>
        <w:tc>
          <w:tcPr>
            <w:tcW w:w="6561" w:type="dxa"/>
            <w:tcBorders>
              <w:top w:val="single" w:sz="4" w:space="0" w:color="000000"/>
              <w:left w:val="single" w:sz="4" w:space="0" w:color="000000"/>
              <w:bottom w:val="single" w:sz="4" w:space="0" w:color="000000"/>
              <w:right w:val="single" w:sz="4" w:space="0" w:color="000000"/>
            </w:tcBorders>
          </w:tcPr>
          <w:p w14:paraId="431522A2" w14:textId="77777777" w:rsidR="002D6A06" w:rsidRDefault="002D6A06" w:rsidP="00BF0D8D">
            <w:pPr>
              <w:pStyle w:val="TableParagraph"/>
              <w:kinsoku w:val="0"/>
              <w:overflowPunct w:val="0"/>
              <w:spacing w:line="267" w:lineRule="exact"/>
              <w:ind w:left="102"/>
            </w:pPr>
            <w:r>
              <w:t>Tot</w:t>
            </w:r>
            <w:r>
              <w:rPr>
                <w:spacing w:val="-1"/>
              </w:rPr>
              <w:t>a</w:t>
            </w:r>
            <w:r>
              <w:t>l</w:t>
            </w:r>
          </w:p>
        </w:tc>
        <w:tc>
          <w:tcPr>
            <w:tcW w:w="1037" w:type="dxa"/>
            <w:tcBorders>
              <w:top w:val="single" w:sz="4" w:space="0" w:color="000000"/>
              <w:left w:val="single" w:sz="4" w:space="0" w:color="000000"/>
              <w:bottom w:val="single" w:sz="4" w:space="0" w:color="000000"/>
              <w:right w:val="single" w:sz="4" w:space="0" w:color="000000"/>
            </w:tcBorders>
          </w:tcPr>
          <w:p w14:paraId="1CDE6D22" w14:textId="77777777" w:rsidR="002D6A06" w:rsidRDefault="002D6A06" w:rsidP="00BF0D8D">
            <w:pPr>
              <w:pStyle w:val="TableParagraph"/>
              <w:kinsoku w:val="0"/>
              <w:overflowPunct w:val="0"/>
              <w:spacing w:line="267" w:lineRule="exact"/>
              <w:ind w:left="373" w:right="373"/>
              <w:jc w:val="center"/>
            </w:pPr>
            <w:r>
              <w:t>28</w:t>
            </w:r>
          </w:p>
        </w:tc>
      </w:tr>
    </w:tbl>
    <w:p w14:paraId="485DB0A3" w14:textId="77777777" w:rsidR="002D6A06" w:rsidRDefault="002D6A06" w:rsidP="002D6A06">
      <w:pPr>
        <w:kinsoku w:val="0"/>
        <w:overflowPunct w:val="0"/>
        <w:spacing w:before="6" w:line="200" w:lineRule="exact"/>
        <w:rPr>
          <w:sz w:val="20"/>
          <w:szCs w:val="20"/>
        </w:rPr>
      </w:pPr>
    </w:p>
    <w:p w14:paraId="47BE5DD3" w14:textId="77777777" w:rsidR="00E66C00" w:rsidRPr="00C078D2" w:rsidRDefault="00E66C00" w:rsidP="00E66C00">
      <w:pPr>
        <w:pStyle w:val="Heading2"/>
        <w:shd w:val="clear" w:color="auto" w:fill="FFFFFF"/>
        <w:rPr>
          <w:rFonts w:asciiTheme="majorBidi" w:hAnsiTheme="majorBidi"/>
          <w:b/>
          <w:bCs/>
          <w:color w:val="1F1F1F"/>
          <w:sz w:val="24"/>
          <w:szCs w:val="24"/>
        </w:rPr>
      </w:pPr>
      <w:r>
        <w:rPr>
          <w:rFonts w:asciiTheme="majorBidi" w:hAnsiTheme="majorBidi"/>
          <w:b/>
          <w:bCs/>
          <w:color w:val="1F1F1F"/>
          <w:sz w:val="24"/>
          <w:szCs w:val="24"/>
        </w:rPr>
        <w:t xml:space="preserve">2.3 </w:t>
      </w:r>
      <w:r w:rsidRPr="00C078D2">
        <w:rPr>
          <w:rFonts w:asciiTheme="majorBidi" w:hAnsiTheme="majorBidi"/>
          <w:b/>
          <w:bCs/>
          <w:color w:val="1F1F1F"/>
          <w:sz w:val="24"/>
          <w:szCs w:val="24"/>
        </w:rPr>
        <w:t>Integrating Arts and Humanities into Medical Education: Challenges and Creative Solutions</w:t>
      </w:r>
    </w:p>
    <w:p w14:paraId="6D223C8B" w14:textId="77777777" w:rsidR="00E66C00" w:rsidRPr="003173EB" w:rsidRDefault="00E66C00" w:rsidP="00E66C00">
      <w:pPr>
        <w:pStyle w:val="NormalWeb"/>
        <w:shd w:val="clear" w:color="auto" w:fill="FFFFFF"/>
        <w:rPr>
          <w:rFonts w:asciiTheme="majorBidi" w:hAnsiTheme="majorBidi" w:cstheme="majorBidi"/>
          <w:color w:val="1F1F1F"/>
        </w:rPr>
      </w:pPr>
      <w:r>
        <w:rPr>
          <w:rFonts w:asciiTheme="majorBidi" w:hAnsiTheme="majorBidi" w:cstheme="majorBidi"/>
          <w:color w:val="1F1F1F"/>
        </w:rPr>
        <w:t>I</w:t>
      </w:r>
      <w:r w:rsidRPr="003173EB">
        <w:rPr>
          <w:rFonts w:asciiTheme="majorBidi" w:hAnsiTheme="majorBidi" w:cstheme="majorBidi"/>
          <w:color w:val="1F1F1F"/>
        </w:rPr>
        <w:t>ncorporating creative disciplines into a traditional medical curriculum can be challenging. Our own pilot program, a one-hour-per-week course for a large group of students, highlighted several key obstacles:</w:t>
      </w:r>
    </w:p>
    <w:p w14:paraId="557998FB" w14:textId="77777777" w:rsidR="00E66C00" w:rsidRPr="003173EB" w:rsidRDefault="00E66C00" w:rsidP="00E66C00">
      <w:pPr>
        <w:pStyle w:val="NormalWeb"/>
        <w:numPr>
          <w:ilvl w:val="0"/>
          <w:numId w:val="385"/>
        </w:numPr>
        <w:shd w:val="clear" w:color="auto" w:fill="FFFFFF"/>
        <w:rPr>
          <w:rFonts w:asciiTheme="majorBidi" w:hAnsiTheme="majorBidi" w:cstheme="majorBidi"/>
          <w:color w:val="1F1F1F"/>
        </w:rPr>
      </w:pPr>
      <w:r w:rsidRPr="003173EB">
        <w:rPr>
          <w:rStyle w:val="Strong"/>
          <w:rFonts w:asciiTheme="majorBidi" w:eastAsiaTheme="majorEastAsia" w:hAnsiTheme="majorBidi" w:cstheme="majorBidi"/>
          <w:color w:val="1F1F1F"/>
        </w:rPr>
        <w:t>Limited Time:</w:t>
      </w:r>
      <w:r w:rsidRPr="003173EB">
        <w:rPr>
          <w:rFonts w:asciiTheme="majorBidi" w:hAnsiTheme="majorBidi" w:cstheme="majorBidi"/>
          <w:color w:val="1F1F1F"/>
        </w:rPr>
        <w:t xml:space="preserve"> The short weekly session limited in-depth discussions and interactive activities. National holidays further reduced available teaching time, and student focus sometimes shifted towards exams for other courses, impacting engagement.</w:t>
      </w:r>
    </w:p>
    <w:p w14:paraId="34EEB205" w14:textId="77777777" w:rsidR="00E66C00" w:rsidRPr="003173EB" w:rsidRDefault="00E66C00" w:rsidP="00E66C00">
      <w:pPr>
        <w:pStyle w:val="NormalWeb"/>
        <w:numPr>
          <w:ilvl w:val="0"/>
          <w:numId w:val="385"/>
        </w:numPr>
        <w:shd w:val="clear" w:color="auto" w:fill="FFFFFF"/>
        <w:rPr>
          <w:rFonts w:asciiTheme="majorBidi" w:hAnsiTheme="majorBidi" w:cstheme="majorBidi"/>
          <w:color w:val="1F1F1F"/>
        </w:rPr>
      </w:pPr>
      <w:r w:rsidRPr="003173EB">
        <w:rPr>
          <w:rStyle w:val="Strong"/>
          <w:rFonts w:asciiTheme="majorBidi" w:eastAsiaTheme="majorEastAsia" w:hAnsiTheme="majorBidi" w:cstheme="majorBidi"/>
          <w:color w:val="1F1F1F"/>
        </w:rPr>
        <w:t>Large Class Size:</w:t>
      </w:r>
      <w:r w:rsidRPr="003173EB">
        <w:rPr>
          <w:rFonts w:asciiTheme="majorBidi" w:hAnsiTheme="majorBidi" w:cstheme="majorBidi"/>
          <w:color w:val="1F1F1F"/>
        </w:rPr>
        <w:t xml:space="preserve"> Engaging </w:t>
      </w:r>
      <w:proofErr w:type="gramStart"/>
      <w:r w:rsidRPr="003173EB">
        <w:rPr>
          <w:rFonts w:asciiTheme="majorBidi" w:hAnsiTheme="majorBidi" w:cstheme="majorBidi"/>
          <w:color w:val="1F1F1F"/>
        </w:rPr>
        <w:t>a large number of</w:t>
      </w:r>
      <w:proofErr w:type="gramEnd"/>
      <w:r w:rsidRPr="003173EB">
        <w:rPr>
          <w:rFonts w:asciiTheme="majorBidi" w:hAnsiTheme="majorBidi" w:cstheme="majorBidi"/>
          <w:color w:val="1F1F1F"/>
        </w:rPr>
        <w:t xml:space="preserve"> students simultaneously proved difficult, making classroom activities requiring active participation impractical.</w:t>
      </w:r>
    </w:p>
    <w:p w14:paraId="443045AE" w14:textId="77777777" w:rsidR="00E66C00" w:rsidRPr="003173EB" w:rsidRDefault="00E66C00" w:rsidP="00E66C00">
      <w:pPr>
        <w:pStyle w:val="NormalWeb"/>
        <w:shd w:val="clear" w:color="auto" w:fill="FFFFFF"/>
        <w:rPr>
          <w:rFonts w:asciiTheme="majorBidi" w:hAnsiTheme="majorBidi" w:cstheme="majorBidi"/>
          <w:color w:val="1F1F1F"/>
        </w:rPr>
      </w:pPr>
      <w:r>
        <w:rPr>
          <w:rStyle w:val="Strong"/>
          <w:rFonts w:asciiTheme="majorBidi" w:eastAsiaTheme="majorEastAsia" w:hAnsiTheme="majorBidi" w:cstheme="majorBidi"/>
          <w:color w:val="1F1F1F"/>
        </w:rPr>
        <w:t xml:space="preserve">2.4 </w:t>
      </w:r>
      <w:r w:rsidRPr="003173EB">
        <w:rPr>
          <w:rStyle w:val="Strong"/>
          <w:rFonts w:asciiTheme="majorBidi" w:eastAsiaTheme="majorEastAsia" w:hAnsiTheme="majorBidi" w:cstheme="majorBidi"/>
          <w:color w:val="1F1F1F"/>
        </w:rPr>
        <w:t>Overcoming these hurdles required creative approaches:</w:t>
      </w:r>
    </w:p>
    <w:p w14:paraId="0AEDF237" w14:textId="77777777" w:rsidR="00E66C00" w:rsidRPr="003173EB" w:rsidRDefault="00E66C00" w:rsidP="00E66C00">
      <w:pPr>
        <w:pStyle w:val="NormalWeb"/>
        <w:numPr>
          <w:ilvl w:val="0"/>
          <w:numId w:val="386"/>
        </w:numPr>
        <w:shd w:val="clear" w:color="auto" w:fill="FFFFFF"/>
        <w:rPr>
          <w:rFonts w:asciiTheme="majorBidi" w:hAnsiTheme="majorBidi" w:cstheme="majorBidi"/>
          <w:color w:val="1F1F1F"/>
        </w:rPr>
      </w:pPr>
      <w:r w:rsidRPr="003173EB">
        <w:rPr>
          <w:rStyle w:val="Strong"/>
          <w:rFonts w:asciiTheme="majorBidi" w:eastAsiaTheme="majorEastAsia" w:hAnsiTheme="majorBidi" w:cstheme="majorBidi"/>
          <w:color w:val="1F1F1F"/>
        </w:rPr>
        <w:t>Non-Classroom Activities:</w:t>
      </w:r>
      <w:r w:rsidRPr="003173EB">
        <w:rPr>
          <w:rFonts w:asciiTheme="majorBidi" w:hAnsiTheme="majorBidi" w:cstheme="majorBidi"/>
          <w:color w:val="1F1F1F"/>
        </w:rPr>
        <w:t xml:space="preserve"> We encouraged student participation in activities outside the classroom, such as visiting pediatric patients and volunteering at an orphanage. These experiences fostered empathy, social connection, and community engagement, documented on social media platforms like Instagram for wider impact.</w:t>
      </w:r>
    </w:p>
    <w:p w14:paraId="6571DED3" w14:textId="77777777" w:rsidR="00E66C00" w:rsidRPr="003173EB" w:rsidRDefault="00E66C00" w:rsidP="00E66C00">
      <w:pPr>
        <w:pStyle w:val="NormalWeb"/>
        <w:numPr>
          <w:ilvl w:val="0"/>
          <w:numId w:val="386"/>
        </w:numPr>
        <w:shd w:val="clear" w:color="auto" w:fill="FFFFFF"/>
        <w:rPr>
          <w:rFonts w:asciiTheme="majorBidi" w:hAnsiTheme="majorBidi" w:cstheme="majorBidi"/>
          <w:color w:val="1F1F1F"/>
        </w:rPr>
      </w:pPr>
      <w:r w:rsidRPr="003173EB">
        <w:rPr>
          <w:rStyle w:val="Strong"/>
          <w:rFonts w:asciiTheme="majorBidi" w:eastAsiaTheme="majorEastAsia" w:hAnsiTheme="majorBidi" w:cstheme="majorBidi"/>
          <w:color w:val="1F1F1F"/>
        </w:rPr>
        <w:t>Film Integration:</w:t>
      </w:r>
      <w:r w:rsidRPr="003173EB">
        <w:rPr>
          <w:rFonts w:asciiTheme="majorBidi" w:hAnsiTheme="majorBidi" w:cstheme="majorBidi"/>
          <w:color w:val="1F1F1F"/>
        </w:rPr>
        <w:t xml:space="preserve"> Utilizing movie excerpts from films like "Patch Adams" and "Five Feet Apart" sparked discussions on illness, human experiences, and the importance of patient-centered care. This approach provided an alternative way to engage students and explore sensitive topics.</w:t>
      </w:r>
    </w:p>
    <w:p w14:paraId="5C7E435B" w14:textId="77777777" w:rsidR="00E66C00" w:rsidRPr="003173EB" w:rsidRDefault="00E66C00" w:rsidP="00E66C00">
      <w:pPr>
        <w:pStyle w:val="NormalWeb"/>
        <w:shd w:val="clear" w:color="auto" w:fill="FFFFFF"/>
        <w:rPr>
          <w:rFonts w:asciiTheme="majorBidi" w:hAnsiTheme="majorBidi" w:cstheme="majorBidi"/>
          <w:color w:val="1F1F1F"/>
        </w:rPr>
      </w:pPr>
      <w:r w:rsidRPr="003173EB">
        <w:rPr>
          <w:rFonts w:asciiTheme="majorBidi" w:hAnsiTheme="majorBidi" w:cstheme="majorBidi"/>
          <w:color w:val="1F1F1F"/>
        </w:rPr>
        <w:lastRenderedPageBreak/>
        <w:t>These examples demonstrate how innovative strategies can address limitations and enrich the learning experience, even within a traditional curriculum structure.</w:t>
      </w:r>
    </w:p>
    <w:p w14:paraId="72EAD9D0" w14:textId="127DFD57" w:rsidR="00E66C00" w:rsidRDefault="00392BDA" w:rsidP="00392BDA">
      <w:pPr>
        <w:tabs>
          <w:tab w:val="left" w:pos="385"/>
        </w:tabs>
        <w:kinsoku w:val="0"/>
        <w:overflowPunct w:val="0"/>
        <w:spacing w:before="69"/>
      </w:pPr>
      <w:r>
        <w:rPr>
          <w:b/>
          <w:bCs/>
        </w:rPr>
        <w:t xml:space="preserve">3. </w:t>
      </w:r>
      <w:r w:rsidR="00E66C00" w:rsidRPr="00392BDA">
        <w:rPr>
          <w:b/>
          <w:bCs/>
        </w:rPr>
        <w:t>Practical English Inst</w:t>
      </w:r>
      <w:r w:rsidR="00E66C00" w:rsidRPr="00392BDA">
        <w:rPr>
          <w:b/>
          <w:bCs/>
          <w:spacing w:val="-2"/>
        </w:rPr>
        <w:t>r</w:t>
      </w:r>
      <w:r w:rsidR="00E66C00" w:rsidRPr="00392BDA">
        <w:rPr>
          <w:b/>
          <w:bCs/>
        </w:rPr>
        <w:t>u</w:t>
      </w:r>
      <w:r w:rsidR="00E66C00" w:rsidRPr="00392BDA">
        <w:rPr>
          <w:b/>
          <w:bCs/>
          <w:spacing w:val="-1"/>
        </w:rPr>
        <w:t>c</w:t>
      </w:r>
      <w:r w:rsidR="00E66C00" w:rsidRPr="00392BDA">
        <w:rPr>
          <w:b/>
          <w:bCs/>
        </w:rPr>
        <w:t>tional a</w:t>
      </w:r>
      <w:r w:rsidR="00E66C00" w:rsidRPr="00392BDA">
        <w:rPr>
          <w:b/>
          <w:bCs/>
          <w:spacing w:val="1"/>
        </w:rPr>
        <w:t>n</w:t>
      </w:r>
      <w:r w:rsidR="00E66C00" w:rsidRPr="00392BDA">
        <w:rPr>
          <w:b/>
          <w:bCs/>
        </w:rPr>
        <w:t>d Lea</w:t>
      </w:r>
      <w:r w:rsidR="00E66C00" w:rsidRPr="00392BDA">
        <w:rPr>
          <w:b/>
          <w:bCs/>
          <w:spacing w:val="-2"/>
        </w:rPr>
        <w:t>r</w:t>
      </w:r>
      <w:r w:rsidR="00E66C00" w:rsidRPr="00392BDA">
        <w:rPr>
          <w:b/>
          <w:bCs/>
        </w:rPr>
        <w:t>n</w:t>
      </w:r>
      <w:r w:rsidR="00E66C00" w:rsidRPr="00392BDA">
        <w:rPr>
          <w:b/>
          <w:bCs/>
          <w:spacing w:val="-2"/>
        </w:rPr>
        <w:t>i</w:t>
      </w:r>
      <w:r w:rsidR="00E66C00" w:rsidRPr="00392BDA">
        <w:rPr>
          <w:b/>
          <w:bCs/>
        </w:rPr>
        <w:t xml:space="preserve">ng </w:t>
      </w:r>
      <w:r w:rsidR="00E66C00" w:rsidRPr="00392BDA">
        <w:rPr>
          <w:b/>
          <w:bCs/>
          <w:spacing w:val="-4"/>
        </w:rPr>
        <w:t>M</w:t>
      </w:r>
      <w:r w:rsidR="00E66C00" w:rsidRPr="00392BDA">
        <w:rPr>
          <w:b/>
          <w:bCs/>
          <w:spacing w:val="1"/>
        </w:rPr>
        <w:t>e</w:t>
      </w:r>
      <w:r w:rsidR="00E66C00" w:rsidRPr="00392BDA">
        <w:rPr>
          <w:b/>
          <w:bCs/>
        </w:rPr>
        <w:t xml:space="preserve">thods and </w:t>
      </w:r>
      <w:r w:rsidR="00E66C00" w:rsidRPr="00392BDA">
        <w:rPr>
          <w:b/>
          <w:bCs/>
          <w:spacing w:val="-1"/>
        </w:rPr>
        <w:t>T</w:t>
      </w:r>
      <w:r w:rsidR="00E66C00" w:rsidRPr="00392BDA">
        <w:rPr>
          <w:b/>
          <w:bCs/>
        </w:rPr>
        <w:t xml:space="preserve">ools </w:t>
      </w:r>
    </w:p>
    <w:p w14:paraId="36B30603" w14:textId="77777777" w:rsidR="00E66C00" w:rsidRPr="009F645B" w:rsidRDefault="00E66C00" w:rsidP="00E66C00">
      <w:pPr>
        <w:rPr>
          <w:b/>
          <w:bCs/>
        </w:rPr>
      </w:pPr>
      <w:r w:rsidRPr="009F645B">
        <w:rPr>
          <w:rStyle w:val="Strong"/>
          <w:b w:val="0"/>
          <w:bCs/>
          <w:color w:val="1F1F1F"/>
          <w:shd w:val="clear" w:color="auto" w:fill="FFFFFF"/>
        </w:rPr>
        <w:t xml:space="preserve">The practical component of the course utilizes the textbook, </w:t>
      </w:r>
      <w:r w:rsidRPr="009F645B">
        <w:rPr>
          <w:rStyle w:val="Strong"/>
          <w:b w:val="0"/>
          <w:bCs/>
          <w:i/>
          <w:iCs/>
          <w:color w:val="1F1F1F"/>
          <w:shd w:val="clear" w:color="auto" w:fill="FFFFFF"/>
        </w:rPr>
        <w:t>Oxford English for Career Medicine-1</w:t>
      </w:r>
      <w:r w:rsidRPr="009F645B">
        <w:rPr>
          <w:rStyle w:val="Strong"/>
          <w:b w:val="0"/>
          <w:bCs/>
          <w:color w:val="1F1F1F"/>
          <w:shd w:val="clear" w:color="auto" w:fill="FFFFFF"/>
        </w:rPr>
        <w:t>. This section focuses on developing all four core English language skills, with a particular emphasis on listening and speaking. The use of recorders and CDs facilitates active practice in these areas. Ultimately, the aim is to equip students with the necessary fluency and vocabulary to handle medical terminology encountered in their future careers.</w:t>
      </w:r>
    </w:p>
    <w:p w14:paraId="0CFA67E7" w14:textId="77777777" w:rsidR="00E66C00" w:rsidRDefault="00E66C00" w:rsidP="00E66C00">
      <w:pPr>
        <w:kinsoku w:val="0"/>
        <w:overflowPunct w:val="0"/>
        <w:spacing w:before="1" w:line="280" w:lineRule="exact"/>
        <w:rPr>
          <w:sz w:val="28"/>
          <w:szCs w:val="28"/>
        </w:rPr>
      </w:pPr>
    </w:p>
    <w:p w14:paraId="7D70AEFA" w14:textId="47276E07" w:rsidR="00E66C00" w:rsidRPr="009F645B" w:rsidRDefault="00392BDA" w:rsidP="00392BDA">
      <w:pPr>
        <w:pStyle w:val="Heading3"/>
        <w:tabs>
          <w:tab w:val="left" w:pos="385"/>
        </w:tabs>
        <w:kinsoku w:val="0"/>
        <w:overflowPunct w:val="0"/>
        <w:rPr>
          <w:b/>
          <w:bCs/>
          <w:color w:val="auto"/>
        </w:rPr>
      </w:pPr>
      <w:r>
        <w:rPr>
          <w:b/>
          <w:bCs/>
          <w:color w:val="auto"/>
        </w:rPr>
        <w:t xml:space="preserve">4. </w:t>
      </w:r>
      <w:r w:rsidR="00E66C00" w:rsidRPr="009F645B">
        <w:rPr>
          <w:b/>
          <w:bCs/>
          <w:color w:val="auto"/>
        </w:rPr>
        <w:t>Stud</w:t>
      </w:r>
      <w:r w:rsidR="00E66C00" w:rsidRPr="009F645B">
        <w:rPr>
          <w:b/>
          <w:bCs/>
          <w:color w:val="auto"/>
          <w:spacing w:val="-1"/>
        </w:rPr>
        <w:t>e</w:t>
      </w:r>
      <w:r w:rsidR="00E66C00" w:rsidRPr="009F645B">
        <w:rPr>
          <w:b/>
          <w:bCs/>
          <w:color w:val="auto"/>
        </w:rPr>
        <w:t>nt ass</w:t>
      </w:r>
      <w:r w:rsidR="00E66C00" w:rsidRPr="009F645B">
        <w:rPr>
          <w:b/>
          <w:bCs/>
          <w:color w:val="auto"/>
          <w:spacing w:val="-2"/>
        </w:rPr>
        <w:t>e</w:t>
      </w:r>
      <w:r w:rsidR="00E66C00" w:rsidRPr="009F645B">
        <w:rPr>
          <w:b/>
          <w:bCs/>
          <w:color w:val="auto"/>
        </w:rPr>
        <w:t>ss</w:t>
      </w:r>
      <w:r w:rsidR="00E66C00" w:rsidRPr="009F645B">
        <w:rPr>
          <w:b/>
          <w:bCs/>
          <w:color w:val="auto"/>
          <w:spacing w:val="-3"/>
        </w:rPr>
        <w:t>m</w:t>
      </w:r>
      <w:r w:rsidR="00E66C00" w:rsidRPr="009F645B">
        <w:rPr>
          <w:b/>
          <w:bCs/>
          <w:color w:val="auto"/>
          <w:spacing w:val="-1"/>
        </w:rPr>
        <w:t>e</w:t>
      </w:r>
      <w:r w:rsidR="00E66C00" w:rsidRPr="009F645B">
        <w:rPr>
          <w:b/>
          <w:bCs/>
          <w:color w:val="auto"/>
        </w:rPr>
        <w:t>nt:</w:t>
      </w:r>
    </w:p>
    <w:p w14:paraId="66F5B783" w14:textId="77777777" w:rsidR="00E66C00" w:rsidRPr="003173EB" w:rsidRDefault="00E66C00" w:rsidP="00E66C00">
      <w:pPr>
        <w:pStyle w:val="BodyText"/>
        <w:kinsoku w:val="0"/>
        <w:overflowPunct w:val="0"/>
        <w:spacing w:line="271" w:lineRule="exact"/>
        <w:ind w:left="102"/>
        <w:rPr>
          <w:rFonts w:asciiTheme="majorBidi" w:hAnsiTheme="majorBidi" w:cstheme="majorBidi"/>
        </w:rPr>
      </w:pPr>
      <w:r w:rsidRPr="003173EB">
        <w:rPr>
          <w:rFonts w:asciiTheme="majorBidi" w:hAnsiTheme="majorBidi" w:cstheme="majorBidi"/>
        </w:rPr>
        <w:t>The</w:t>
      </w:r>
      <w:r w:rsidRPr="003173EB">
        <w:rPr>
          <w:rFonts w:asciiTheme="majorBidi" w:hAnsiTheme="majorBidi" w:cstheme="majorBidi"/>
          <w:spacing w:val="-2"/>
        </w:rPr>
        <w:t xml:space="preserve"> </w:t>
      </w:r>
      <w:r w:rsidRPr="003173EB">
        <w:rPr>
          <w:rFonts w:asciiTheme="majorBidi" w:hAnsiTheme="majorBidi" w:cstheme="majorBidi"/>
        </w:rPr>
        <w:t>minimum r</w:t>
      </w:r>
      <w:r w:rsidRPr="003173EB">
        <w:rPr>
          <w:rFonts w:asciiTheme="majorBidi" w:hAnsiTheme="majorBidi" w:cstheme="majorBidi"/>
          <w:spacing w:val="-2"/>
        </w:rPr>
        <w:t>e</w:t>
      </w:r>
      <w:r w:rsidRPr="003173EB">
        <w:rPr>
          <w:rFonts w:asciiTheme="majorBidi" w:hAnsiTheme="majorBidi" w:cstheme="majorBidi"/>
        </w:rPr>
        <w:t>quir</w:t>
      </w:r>
      <w:r w:rsidRPr="003173EB">
        <w:rPr>
          <w:rFonts w:asciiTheme="majorBidi" w:hAnsiTheme="majorBidi" w:cstheme="majorBidi"/>
          <w:spacing w:val="-2"/>
        </w:rPr>
        <w:t>e</w:t>
      </w:r>
      <w:r w:rsidRPr="003173EB">
        <w:rPr>
          <w:rFonts w:asciiTheme="majorBidi" w:hAnsiTheme="majorBidi" w:cstheme="majorBidi"/>
        </w:rPr>
        <w:t>m</w:t>
      </w:r>
      <w:r w:rsidRPr="003173EB">
        <w:rPr>
          <w:rFonts w:asciiTheme="majorBidi" w:hAnsiTheme="majorBidi" w:cstheme="majorBidi"/>
          <w:spacing w:val="1"/>
        </w:rPr>
        <w:t>e</w:t>
      </w:r>
      <w:r w:rsidRPr="003173EB">
        <w:rPr>
          <w:rFonts w:asciiTheme="majorBidi" w:hAnsiTheme="majorBidi" w:cstheme="majorBidi"/>
        </w:rPr>
        <w:t>nt of a</w:t>
      </w:r>
      <w:r w:rsidRPr="003173EB">
        <w:rPr>
          <w:rFonts w:asciiTheme="majorBidi" w:hAnsiTheme="majorBidi" w:cstheme="majorBidi"/>
          <w:spacing w:val="-2"/>
        </w:rPr>
        <w:t xml:space="preserve"> </w:t>
      </w:r>
      <w:r w:rsidRPr="003173EB">
        <w:rPr>
          <w:rFonts w:asciiTheme="majorBidi" w:hAnsiTheme="majorBidi" w:cstheme="majorBidi"/>
        </w:rPr>
        <w:t>student to p</w:t>
      </w:r>
      <w:r w:rsidRPr="003173EB">
        <w:rPr>
          <w:rFonts w:asciiTheme="majorBidi" w:hAnsiTheme="majorBidi" w:cstheme="majorBidi"/>
          <w:spacing w:val="-1"/>
        </w:rPr>
        <w:t>a</w:t>
      </w:r>
      <w:r w:rsidRPr="003173EB">
        <w:rPr>
          <w:rFonts w:asciiTheme="majorBidi" w:hAnsiTheme="majorBidi" w:cstheme="majorBidi"/>
        </w:rPr>
        <w:t xml:space="preserve">ss is </w:t>
      </w:r>
      <w:r w:rsidRPr="003173EB">
        <w:rPr>
          <w:rFonts w:asciiTheme="majorBidi" w:hAnsiTheme="majorBidi" w:cstheme="majorBidi"/>
          <w:spacing w:val="2"/>
        </w:rPr>
        <w:t>t</w:t>
      </w:r>
      <w:r w:rsidRPr="003173EB">
        <w:rPr>
          <w:rFonts w:asciiTheme="majorBidi" w:hAnsiTheme="majorBidi" w:cstheme="majorBidi"/>
        </w:rPr>
        <w:t xml:space="preserve">o </w:t>
      </w:r>
      <w:r w:rsidRPr="003173EB">
        <w:rPr>
          <w:rFonts w:asciiTheme="majorBidi" w:hAnsiTheme="majorBidi" w:cstheme="majorBidi"/>
          <w:spacing w:val="-1"/>
        </w:rPr>
        <w:t>ac</w:t>
      </w:r>
      <w:r w:rsidRPr="003173EB">
        <w:rPr>
          <w:rFonts w:asciiTheme="majorBidi" w:hAnsiTheme="majorBidi" w:cstheme="majorBidi"/>
        </w:rPr>
        <w:t>hie</w:t>
      </w:r>
      <w:r w:rsidRPr="003173EB">
        <w:rPr>
          <w:rFonts w:asciiTheme="majorBidi" w:hAnsiTheme="majorBidi" w:cstheme="majorBidi"/>
          <w:spacing w:val="1"/>
        </w:rPr>
        <w:t>v</w:t>
      </w:r>
      <w:r w:rsidRPr="003173EB">
        <w:rPr>
          <w:rFonts w:asciiTheme="majorBidi" w:hAnsiTheme="majorBidi" w:cstheme="majorBidi"/>
        </w:rPr>
        <w:t>e</w:t>
      </w:r>
      <w:r w:rsidRPr="003173EB">
        <w:rPr>
          <w:rFonts w:asciiTheme="majorBidi" w:hAnsiTheme="majorBidi" w:cstheme="majorBidi"/>
          <w:spacing w:val="-1"/>
        </w:rPr>
        <w:t xml:space="preserve"> a</w:t>
      </w:r>
      <w:r w:rsidRPr="003173EB">
        <w:rPr>
          <w:rFonts w:asciiTheme="majorBidi" w:hAnsiTheme="majorBidi" w:cstheme="majorBidi"/>
        </w:rPr>
        <w:t>t l</w:t>
      </w:r>
      <w:r w:rsidRPr="003173EB">
        <w:rPr>
          <w:rFonts w:asciiTheme="majorBidi" w:hAnsiTheme="majorBidi" w:cstheme="majorBidi"/>
          <w:spacing w:val="1"/>
        </w:rPr>
        <w:t>e</w:t>
      </w:r>
      <w:r w:rsidRPr="003173EB">
        <w:rPr>
          <w:rFonts w:asciiTheme="majorBidi" w:hAnsiTheme="majorBidi" w:cstheme="majorBidi"/>
          <w:spacing w:val="-1"/>
        </w:rPr>
        <w:t>a</w:t>
      </w:r>
      <w:r w:rsidRPr="003173EB">
        <w:rPr>
          <w:rFonts w:asciiTheme="majorBidi" w:hAnsiTheme="majorBidi" w:cstheme="majorBidi"/>
        </w:rPr>
        <w:t>st 50% of</w:t>
      </w:r>
      <w:r w:rsidRPr="003173EB">
        <w:rPr>
          <w:rFonts w:asciiTheme="majorBidi" w:hAnsiTheme="majorBidi" w:cstheme="majorBidi"/>
          <w:spacing w:val="1"/>
        </w:rPr>
        <w:t xml:space="preserve"> </w:t>
      </w:r>
      <w:r w:rsidRPr="003173EB">
        <w:rPr>
          <w:rFonts w:asciiTheme="majorBidi" w:hAnsiTheme="majorBidi" w:cstheme="majorBidi"/>
        </w:rPr>
        <w:t xml:space="preserve">the total </w:t>
      </w:r>
      <w:proofErr w:type="gramStart"/>
      <w:r w:rsidRPr="003173EB">
        <w:rPr>
          <w:rFonts w:asciiTheme="majorBidi" w:hAnsiTheme="majorBidi" w:cstheme="majorBidi"/>
        </w:rPr>
        <w:t>100</w:t>
      </w:r>
      <w:proofErr w:type="gramEnd"/>
    </w:p>
    <w:p w14:paraId="7B8DFED1" w14:textId="77777777" w:rsidR="00E66C00" w:rsidRPr="003173EB" w:rsidRDefault="00E66C00" w:rsidP="00E66C00">
      <w:pPr>
        <w:pStyle w:val="BodyText"/>
        <w:kinsoku w:val="0"/>
        <w:overflowPunct w:val="0"/>
        <w:ind w:left="102"/>
        <w:rPr>
          <w:rFonts w:asciiTheme="majorBidi" w:hAnsiTheme="majorBidi" w:cstheme="majorBidi"/>
        </w:rPr>
      </w:pPr>
      <w:r w:rsidRPr="003173EB">
        <w:rPr>
          <w:rFonts w:asciiTheme="majorBidi" w:hAnsiTheme="majorBidi" w:cstheme="majorBidi"/>
        </w:rPr>
        <w:t>ma</w:t>
      </w:r>
      <w:r w:rsidRPr="003173EB">
        <w:rPr>
          <w:rFonts w:asciiTheme="majorBidi" w:hAnsiTheme="majorBidi" w:cstheme="majorBidi"/>
          <w:spacing w:val="-2"/>
        </w:rPr>
        <w:t>r</w:t>
      </w:r>
      <w:r w:rsidRPr="003173EB">
        <w:rPr>
          <w:rFonts w:asciiTheme="majorBidi" w:hAnsiTheme="majorBidi" w:cstheme="majorBidi"/>
        </w:rPr>
        <w:t>ks assi</w:t>
      </w:r>
      <w:r w:rsidRPr="003173EB">
        <w:rPr>
          <w:rFonts w:asciiTheme="majorBidi" w:hAnsiTheme="majorBidi" w:cstheme="majorBidi"/>
          <w:spacing w:val="-3"/>
        </w:rPr>
        <w:t>g</w:t>
      </w:r>
      <w:r w:rsidRPr="003173EB">
        <w:rPr>
          <w:rFonts w:asciiTheme="majorBidi" w:hAnsiTheme="majorBidi" w:cstheme="majorBidi"/>
          <w:spacing w:val="2"/>
        </w:rPr>
        <w:t>n</w:t>
      </w:r>
      <w:r w:rsidRPr="003173EB">
        <w:rPr>
          <w:rFonts w:asciiTheme="majorBidi" w:hAnsiTheme="majorBidi" w:cstheme="majorBidi"/>
          <w:spacing w:val="-1"/>
        </w:rPr>
        <w:t>e</w:t>
      </w:r>
      <w:r w:rsidRPr="003173EB">
        <w:rPr>
          <w:rFonts w:asciiTheme="majorBidi" w:hAnsiTheme="majorBidi" w:cstheme="majorBidi"/>
        </w:rPr>
        <w:t>d for</w:t>
      </w:r>
      <w:r w:rsidRPr="003173EB">
        <w:rPr>
          <w:rFonts w:asciiTheme="majorBidi" w:hAnsiTheme="majorBidi" w:cstheme="majorBidi"/>
          <w:spacing w:val="-2"/>
        </w:rPr>
        <w:t xml:space="preserve"> </w:t>
      </w:r>
      <w:r w:rsidRPr="003173EB">
        <w:rPr>
          <w:rFonts w:asciiTheme="majorBidi" w:hAnsiTheme="majorBidi" w:cstheme="majorBidi"/>
        </w:rPr>
        <w:t>t</w:t>
      </w:r>
      <w:r w:rsidRPr="003173EB">
        <w:rPr>
          <w:rFonts w:asciiTheme="majorBidi" w:hAnsiTheme="majorBidi" w:cstheme="majorBidi"/>
          <w:spacing w:val="2"/>
        </w:rPr>
        <w:t>h</w:t>
      </w:r>
      <w:r w:rsidRPr="003173EB">
        <w:rPr>
          <w:rFonts w:asciiTheme="majorBidi" w:hAnsiTheme="majorBidi" w:cstheme="majorBidi"/>
        </w:rPr>
        <w:t>e</w:t>
      </w:r>
      <w:r w:rsidRPr="003173EB">
        <w:rPr>
          <w:rFonts w:asciiTheme="majorBidi" w:hAnsiTheme="majorBidi" w:cstheme="majorBidi"/>
          <w:spacing w:val="-1"/>
        </w:rPr>
        <w:t xml:space="preserve"> c</w:t>
      </w:r>
      <w:r w:rsidRPr="003173EB">
        <w:rPr>
          <w:rFonts w:asciiTheme="majorBidi" w:hAnsiTheme="majorBidi" w:cstheme="majorBidi"/>
          <w:spacing w:val="2"/>
        </w:rPr>
        <w:t>o</w:t>
      </w:r>
      <w:r w:rsidRPr="003173EB">
        <w:rPr>
          <w:rFonts w:asciiTheme="majorBidi" w:hAnsiTheme="majorBidi" w:cstheme="majorBidi"/>
        </w:rPr>
        <w:t>u</w:t>
      </w:r>
      <w:r w:rsidRPr="003173EB">
        <w:rPr>
          <w:rFonts w:asciiTheme="majorBidi" w:hAnsiTheme="majorBidi" w:cstheme="majorBidi"/>
          <w:spacing w:val="-1"/>
        </w:rPr>
        <w:t>r</w:t>
      </w:r>
      <w:r w:rsidRPr="003173EB">
        <w:rPr>
          <w:rFonts w:asciiTheme="majorBidi" w:hAnsiTheme="majorBidi" w:cstheme="majorBidi"/>
        </w:rPr>
        <w:t>s</w:t>
      </w:r>
      <w:r w:rsidRPr="003173EB">
        <w:rPr>
          <w:rFonts w:asciiTheme="majorBidi" w:hAnsiTheme="majorBidi" w:cstheme="majorBidi"/>
          <w:spacing w:val="-1"/>
        </w:rPr>
        <w:t>e</w:t>
      </w:r>
      <w:r w:rsidRPr="003173EB">
        <w:rPr>
          <w:rFonts w:asciiTheme="majorBidi" w:hAnsiTheme="majorBidi" w:cstheme="majorBidi"/>
        </w:rPr>
        <w:t>. The</w:t>
      </w:r>
      <w:r w:rsidRPr="003173EB">
        <w:rPr>
          <w:rFonts w:asciiTheme="majorBidi" w:hAnsiTheme="majorBidi" w:cstheme="majorBidi"/>
          <w:spacing w:val="-2"/>
        </w:rPr>
        <w:t xml:space="preserve"> </w:t>
      </w:r>
      <w:r w:rsidRPr="003173EB">
        <w:rPr>
          <w:rFonts w:asciiTheme="majorBidi" w:hAnsiTheme="majorBidi" w:cstheme="majorBidi"/>
        </w:rPr>
        <w:t>m</w:t>
      </w:r>
      <w:r w:rsidRPr="003173EB">
        <w:rPr>
          <w:rFonts w:asciiTheme="majorBidi" w:hAnsiTheme="majorBidi" w:cstheme="majorBidi"/>
          <w:spacing w:val="1"/>
        </w:rPr>
        <w:t>a</w:t>
      </w:r>
      <w:r w:rsidRPr="003173EB">
        <w:rPr>
          <w:rFonts w:asciiTheme="majorBidi" w:hAnsiTheme="majorBidi" w:cstheme="majorBidi"/>
        </w:rPr>
        <w:t xml:space="preserve">rks </w:t>
      </w:r>
      <w:r w:rsidRPr="003173EB">
        <w:rPr>
          <w:rFonts w:asciiTheme="majorBidi" w:hAnsiTheme="majorBidi" w:cstheme="majorBidi"/>
          <w:spacing w:val="-2"/>
        </w:rPr>
        <w:t>a</w:t>
      </w:r>
      <w:r w:rsidRPr="003173EB">
        <w:rPr>
          <w:rFonts w:asciiTheme="majorBidi" w:hAnsiTheme="majorBidi" w:cstheme="majorBidi"/>
          <w:spacing w:val="1"/>
        </w:rPr>
        <w:t>r</w:t>
      </w:r>
      <w:r w:rsidRPr="003173EB">
        <w:rPr>
          <w:rFonts w:asciiTheme="majorBidi" w:hAnsiTheme="majorBidi" w:cstheme="majorBidi"/>
        </w:rPr>
        <w:t>e</w:t>
      </w:r>
      <w:r w:rsidRPr="003173EB">
        <w:rPr>
          <w:rFonts w:asciiTheme="majorBidi" w:hAnsiTheme="majorBidi" w:cstheme="majorBidi"/>
          <w:spacing w:val="-1"/>
        </w:rPr>
        <w:t xml:space="preserve"> </w:t>
      </w:r>
      <w:r w:rsidRPr="003173EB">
        <w:rPr>
          <w:rFonts w:asciiTheme="majorBidi" w:hAnsiTheme="majorBidi" w:cstheme="majorBidi"/>
        </w:rPr>
        <w:t>d</w:t>
      </w:r>
      <w:r w:rsidRPr="003173EB">
        <w:rPr>
          <w:rFonts w:asciiTheme="majorBidi" w:hAnsiTheme="majorBidi" w:cstheme="majorBidi"/>
          <w:spacing w:val="-1"/>
        </w:rPr>
        <w:t>e</w:t>
      </w:r>
      <w:r w:rsidRPr="003173EB">
        <w:rPr>
          <w:rFonts w:asciiTheme="majorBidi" w:hAnsiTheme="majorBidi" w:cstheme="majorBidi"/>
        </w:rPr>
        <w:t>s</w:t>
      </w:r>
      <w:r w:rsidRPr="003173EB">
        <w:rPr>
          <w:rFonts w:asciiTheme="majorBidi" w:hAnsiTheme="majorBidi" w:cstheme="majorBidi"/>
          <w:spacing w:val="1"/>
        </w:rPr>
        <w:t>c</w:t>
      </w:r>
      <w:r w:rsidRPr="003173EB">
        <w:rPr>
          <w:rFonts w:asciiTheme="majorBidi" w:hAnsiTheme="majorBidi" w:cstheme="majorBidi"/>
        </w:rPr>
        <w:t>rib</w:t>
      </w:r>
      <w:r w:rsidRPr="003173EB">
        <w:rPr>
          <w:rFonts w:asciiTheme="majorBidi" w:hAnsiTheme="majorBidi" w:cstheme="majorBidi"/>
          <w:spacing w:val="-2"/>
        </w:rPr>
        <w:t>e</w:t>
      </w:r>
      <w:r w:rsidRPr="003173EB">
        <w:rPr>
          <w:rFonts w:asciiTheme="majorBidi" w:hAnsiTheme="majorBidi" w:cstheme="majorBidi"/>
        </w:rPr>
        <w:t xml:space="preserve">d </w:t>
      </w:r>
      <w:r w:rsidRPr="003173EB">
        <w:rPr>
          <w:rFonts w:asciiTheme="majorBidi" w:hAnsiTheme="majorBidi" w:cstheme="majorBidi"/>
          <w:spacing w:val="-1"/>
        </w:rPr>
        <w:t>a</w:t>
      </w:r>
      <w:r w:rsidRPr="003173EB">
        <w:rPr>
          <w:rFonts w:asciiTheme="majorBidi" w:hAnsiTheme="majorBidi" w:cstheme="majorBidi"/>
        </w:rPr>
        <w:t>s follows:</w:t>
      </w:r>
    </w:p>
    <w:p w14:paraId="11759D27" w14:textId="77777777" w:rsidR="00E66C00" w:rsidRPr="003173EB" w:rsidRDefault="00E66C00" w:rsidP="00E66C00">
      <w:pPr>
        <w:widowControl/>
        <w:numPr>
          <w:ilvl w:val="0"/>
          <w:numId w:val="387"/>
        </w:numPr>
        <w:shd w:val="clear" w:color="auto" w:fill="FFFFFF"/>
        <w:autoSpaceDE/>
        <w:autoSpaceDN/>
        <w:adjustRightInd/>
        <w:spacing w:before="100" w:beforeAutospacing="1"/>
        <w:rPr>
          <w:rFonts w:asciiTheme="majorBidi" w:eastAsia="Times New Roman" w:hAnsiTheme="majorBidi" w:cstheme="majorBidi"/>
          <w:color w:val="1F1F1F"/>
        </w:rPr>
      </w:pPr>
      <w:r w:rsidRPr="003173EB">
        <w:rPr>
          <w:rFonts w:asciiTheme="majorBidi" w:eastAsia="Times New Roman" w:hAnsiTheme="majorBidi" w:cstheme="majorBidi"/>
          <w:b/>
          <w:bCs/>
          <w:color w:val="1F1F1F"/>
        </w:rPr>
        <w:t>Midterm Exam (30 marks):</w:t>
      </w:r>
      <w:r w:rsidRPr="003173EB">
        <w:rPr>
          <w:rFonts w:asciiTheme="majorBidi" w:eastAsia="Times New Roman" w:hAnsiTheme="majorBidi" w:cstheme="majorBidi"/>
          <w:color w:val="1F1F1F"/>
        </w:rPr>
        <w:t> Multiple-choice questions (MCQs) covering both theoretical knowledge (20 marks) and practical skills (10 marks).</w:t>
      </w:r>
    </w:p>
    <w:p w14:paraId="681A9325" w14:textId="77777777" w:rsidR="00E66C00" w:rsidRPr="003173EB" w:rsidRDefault="00E66C00" w:rsidP="00E66C00">
      <w:pPr>
        <w:widowControl/>
        <w:numPr>
          <w:ilvl w:val="0"/>
          <w:numId w:val="387"/>
        </w:numPr>
        <w:shd w:val="clear" w:color="auto" w:fill="FFFFFF"/>
        <w:autoSpaceDE/>
        <w:autoSpaceDN/>
        <w:adjustRightInd/>
        <w:spacing w:before="100" w:beforeAutospacing="1"/>
        <w:rPr>
          <w:rFonts w:asciiTheme="majorBidi" w:eastAsia="Times New Roman" w:hAnsiTheme="majorBidi" w:cstheme="majorBidi"/>
          <w:color w:val="1F1F1F"/>
        </w:rPr>
      </w:pPr>
      <w:r w:rsidRPr="003173EB">
        <w:rPr>
          <w:rFonts w:asciiTheme="majorBidi" w:eastAsia="Times New Roman" w:hAnsiTheme="majorBidi" w:cstheme="majorBidi"/>
          <w:b/>
          <w:bCs/>
          <w:color w:val="1F1F1F"/>
        </w:rPr>
        <w:t>Final Exam (70 marks):</w:t>
      </w:r>
      <w:r w:rsidRPr="003173EB">
        <w:rPr>
          <w:rFonts w:asciiTheme="majorBidi" w:eastAsia="Times New Roman" w:hAnsiTheme="majorBidi" w:cstheme="majorBidi"/>
          <w:color w:val="1F1F1F"/>
        </w:rPr>
        <w:t> Comprised of two parts:</w:t>
      </w:r>
    </w:p>
    <w:p w14:paraId="5E8BD233" w14:textId="77777777" w:rsidR="00E66C00" w:rsidRPr="003173EB" w:rsidRDefault="00E66C00" w:rsidP="00E66C00">
      <w:pPr>
        <w:widowControl/>
        <w:numPr>
          <w:ilvl w:val="2"/>
          <w:numId w:val="387"/>
        </w:numPr>
        <w:shd w:val="clear" w:color="auto" w:fill="FFFFFF"/>
        <w:autoSpaceDE/>
        <w:autoSpaceDN/>
        <w:adjustRightInd/>
        <w:spacing w:before="100" w:beforeAutospacing="1"/>
        <w:rPr>
          <w:rFonts w:asciiTheme="majorBidi" w:eastAsia="Times New Roman" w:hAnsiTheme="majorBidi" w:cstheme="majorBidi"/>
          <w:color w:val="1F1F1F"/>
        </w:rPr>
      </w:pPr>
      <w:r w:rsidRPr="003173EB">
        <w:rPr>
          <w:rFonts w:asciiTheme="majorBidi" w:eastAsia="Times New Roman" w:hAnsiTheme="majorBidi" w:cstheme="majorBidi"/>
          <w:b/>
          <w:bCs/>
          <w:color w:val="1F1F1F"/>
        </w:rPr>
        <w:t>Practical Exam (20 marks):</w:t>
      </w:r>
      <w:r w:rsidRPr="003173EB">
        <w:rPr>
          <w:rFonts w:asciiTheme="majorBidi" w:eastAsia="Times New Roman" w:hAnsiTheme="majorBidi" w:cstheme="majorBidi"/>
          <w:color w:val="1F1F1F"/>
        </w:rPr>
        <w:t> Assessed using MCQs.</w:t>
      </w:r>
    </w:p>
    <w:p w14:paraId="350BCD9D" w14:textId="77777777" w:rsidR="00E66C00" w:rsidRDefault="00E66C00" w:rsidP="00E66C00">
      <w:pPr>
        <w:widowControl/>
        <w:numPr>
          <w:ilvl w:val="2"/>
          <w:numId w:val="387"/>
        </w:numPr>
        <w:shd w:val="clear" w:color="auto" w:fill="FFFFFF"/>
        <w:autoSpaceDE/>
        <w:autoSpaceDN/>
        <w:adjustRightInd/>
        <w:spacing w:before="100" w:beforeAutospacing="1"/>
        <w:rPr>
          <w:rFonts w:asciiTheme="majorBidi" w:eastAsia="Times New Roman" w:hAnsiTheme="majorBidi" w:cstheme="majorBidi"/>
          <w:color w:val="1F1F1F"/>
        </w:rPr>
      </w:pPr>
      <w:r w:rsidRPr="003173EB">
        <w:rPr>
          <w:rFonts w:asciiTheme="majorBidi" w:eastAsia="Times New Roman" w:hAnsiTheme="majorBidi" w:cstheme="majorBidi"/>
          <w:b/>
          <w:bCs/>
          <w:color w:val="1F1F1F"/>
        </w:rPr>
        <w:t>Theoretical Exam (50 marks):</w:t>
      </w:r>
      <w:r w:rsidRPr="003173EB">
        <w:rPr>
          <w:rFonts w:asciiTheme="majorBidi" w:eastAsia="Times New Roman" w:hAnsiTheme="majorBidi" w:cstheme="majorBidi"/>
          <w:color w:val="1F1F1F"/>
        </w:rPr>
        <w:t> Includes both short essay questions and MCQs.</w:t>
      </w:r>
    </w:p>
    <w:p w14:paraId="20DBC6C5" w14:textId="77777777" w:rsidR="00E66C00" w:rsidRPr="003173EB" w:rsidRDefault="00E66C00" w:rsidP="00E66C00">
      <w:r w:rsidRPr="003173EB">
        <w:rPr>
          <w:color w:val="1F1F1F"/>
          <w:shd w:val="clear" w:color="auto" w:fill="FFFFFF"/>
        </w:rPr>
        <w:t xml:space="preserve">Students who do not achieve the minimum passing grade of 50% are required to retake a second, similar examination. Failure to achieve </w:t>
      </w:r>
      <w:proofErr w:type="gramStart"/>
      <w:r w:rsidRPr="003173EB">
        <w:rPr>
          <w:color w:val="1F1F1F"/>
          <w:shd w:val="clear" w:color="auto" w:fill="FFFFFF"/>
        </w:rPr>
        <w:t>the</w:t>
      </w:r>
      <w:proofErr w:type="gramEnd"/>
      <w:r w:rsidRPr="003173EB">
        <w:rPr>
          <w:color w:val="1F1F1F"/>
          <w:shd w:val="clear" w:color="auto" w:fill="FFFFFF"/>
        </w:rPr>
        <w:t xml:space="preserve"> passing grade on the second attempt will result in the student needing to repeat the academic year.</w:t>
      </w:r>
    </w:p>
    <w:p w14:paraId="2A653907" w14:textId="16BB6A48" w:rsidR="00E66C00" w:rsidRPr="00FA66D5" w:rsidRDefault="00392BDA" w:rsidP="00392BDA">
      <w:pPr>
        <w:pStyle w:val="Heading3"/>
        <w:tabs>
          <w:tab w:val="left" w:pos="385"/>
        </w:tabs>
        <w:kinsoku w:val="0"/>
        <w:overflowPunct w:val="0"/>
        <w:rPr>
          <w:b/>
          <w:bCs/>
          <w:color w:val="auto"/>
        </w:rPr>
      </w:pPr>
      <w:r>
        <w:rPr>
          <w:b/>
          <w:bCs/>
          <w:color w:val="auto"/>
        </w:rPr>
        <w:t xml:space="preserve">5. </w:t>
      </w:r>
      <w:r w:rsidR="00E66C00" w:rsidRPr="00FA66D5">
        <w:rPr>
          <w:b/>
          <w:bCs/>
          <w:color w:val="auto"/>
        </w:rPr>
        <w:t>Books a</w:t>
      </w:r>
      <w:r w:rsidR="00E66C00" w:rsidRPr="00FA66D5">
        <w:rPr>
          <w:b/>
          <w:bCs/>
          <w:color w:val="auto"/>
          <w:spacing w:val="-2"/>
        </w:rPr>
        <w:t>n</w:t>
      </w:r>
      <w:r w:rsidR="00E66C00" w:rsidRPr="00FA66D5">
        <w:rPr>
          <w:b/>
          <w:bCs/>
          <w:color w:val="auto"/>
        </w:rPr>
        <w:t xml:space="preserve">d </w:t>
      </w:r>
      <w:r w:rsidR="00E66C00" w:rsidRPr="00FA66D5">
        <w:rPr>
          <w:b/>
          <w:bCs/>
          <w:color w:val="auto"/>
          <w:spacing w:val="-1"/>
        </w:rPr>
        <w:t>re</w:t>
      </w:r>
      <w:r w:rsidR="00E66C00" w:rsidRPr="00FA66D5">
        <w:rPr>
          <w:b/>
          <w:bCs/>
          <w:color w:val="auto"/>
          <w:spacing w:val="1"/>
        </w:rPr>
        <w:t>f</w:t>
      </w:r>
      <w:r w:rsidR="00E66C00" w:rsidRPr="00FA66D5">
        <w:rPr>
          <w:b/>
          <w:bCs/>
          <w:color w:val="auto"/>
          <w:spacing w:val="-1"/>
        </w:rPr>
        <w:t>ere</w:t>
      </w:r>
      <w:r w:rsidR="00E66C00" w:rsidRPr="00FA66D5">
        <w:rPr>
          <w:b/>
          <w:bCs/>
          <w:color w:val="auto"/>
        </w:rPr>
        <w:t>n</w:t>
      </w:r>
      <w:r w:rsidR="00E66C00" w:rsidRPr="00FA66D5">
        <w:rPr>
          <w:b/>
          <w:bCs/>
          <w:color w:val="auto"/>
          <w:spacing w:val="-1"/>
        </w:rPr>
        <w:t>ce</w:t>
      </w:r>
      <w:r w:rsidR="00E66C00" w:rsidRPr="00FA66D5">
        <w:rPr>
          <w:b/>
          <w:bCs/>
          <w:color w:val="auto"/>
        </w:rPr>
        <w:t>s:</w:t>
      </w:r>
    </w:p>
    <w:p w14:paraId="084983A2" w14:textId="28F175CA" w:rsidR="00E66C00" w:rsidRPr="003173EB" w:rsidRDefault="00E66C00" w:rsidP="00E66C00">
      <w:pPr>
        <w:numPr>
          <w:ilvl w:val="0"/>
          <w:numId w:val="387"/>
        </w:numPr>
      </w:pPr>
      <w:r>
        <w:t xml:space="preserve">“English </w:t>
      </w:r>
      <w:r>
        <w:t>and Medicine in Ancient Mesopotamia Handout</w:t>
      </w:r>
      <w:r>
        <w:t>” (Theoretical)</w:t>
      </w:r>
    </w:p>
    <w:p w14:paraId="074B9946" w14:textId="77777777" w:rsidR="00E66C00" w:rsidRDefault="00E66C00" w:rsidP="00E66C00">
      <w:pPr>
        <w:pStyle w:val="BodyText"/>
        <w:numPr>
          <w:ilvl w:val="0"/>
          <w:numId w:val="387"/>
        </w:numPr>
        <w:tabs>
          <w:tab w:val="left" w:pos="668"/>
        </w:tabs>
        <w:kinsoku w:val="0"/>
        <w:overflowPunct w:val="0"/>
      </w:pPr>
      <w:r w:rsidRPr="00C63C70">
        <w:rPr>
          <w:i/>
          <w:iCs/>
        </w:rPr>
        <w:t>O</w:t>
      </w:r>
      <w:r w:rsidRPr="00C63C70">
        <w:rPr>
          <w:i/>
          <w:iCs/>
          <w:spacing w:val="1"/>
        </w:rPr>
        <w:t>x</w:t>
      </w:r>
      <w:r w:rsidRPr="00C63C70">
        <w:rPr>
          <w:i/>
          <w:iCs/>
        </w:rPr>
        <w:t>fo</w:t>
      </w:r>
      <w:r w:rsidRPr="00C63C70">
        <w:rPr>
          <w:i/>
          <w:iCs/>
          <w:spacing w:val="-2"/>
        </w:rPr>
        <w:t>r</w:t>
      </w:r>
      <w:r w:rsidRPr="00C63C70">
        <w:rPr>
          <w:i/>
          <w:iCs/>
        </w:rPr>
        <w:t>d En</w:t>
      </w:r>
      <w:r w:rsidRPr="00C63C70">
        <w:rPr>
          <w:i/>
          <w:iCs/>
          <w:spacing w:val="-3"/>
        </w:rPr>
        <w:t>g</w:t>
      </w:r>
      <w:r w:rsidRPr="00C63C70">
        <w:rPr>
          <w:i/>
          <w:iCs/>
        </w:rPr>
        <w:t>lish for</w:t>
      </w:r>
      <w:r w:rsidRPr="00C63C70">
        <w:rPr>
          <w:i/>
          <w:iCs/>
          <w:spacing w:val="-2"/>
        </w:rPr>
        <w:t xml:space="preserve"> </w:t>
      </w:r>
      <w:r w:rsidRPr="00C63C70">
        <w:rPr>
          <w:i/>
          <w:iCs/>
        </w:rPr>
        <w:t>C</w:t>
      </w:r>
      <w:r w:rsidRPr="00C63C70">
        <w:rPr>
          <w:i/>
          <w:iCs/>
          <w:spacing w:val="-1"/>
        </w:rPr>
        <w:t>a</w:t>
      </w:r>
      <w:r w:rsidRPr="00C63C70">
        <w:rPr>
          <w:i/>
          <w:iCs/>
          <w:spacing w:val="1"/>
        </w:rPr>
        <w:t>r</w:t>
      </w:r>
      <w:r w:rsidRPr="00C63C70">
        <w:rPr>
          <w:i/>
          <w:iCs/>
          <w:spacing w:val="-1"/>
        </w:rPr>
        <w:t>e</w:t>
      </w:r>
      <w:r w:rsidRPr="00C63C70">
        <w:rPr>
          <w:i/>
          <w:iCs/>
          <w:spacing w:val="1"/>
        </w:rPr>
        <w:t>e</w:t>
      </w:r>
      <w:r w:rsidRPr="00C63C70">
        <w:rPr>
          <w:i/>
          <w:iCs/>
        </w:rPr>
        <w:t>r M</w:t>
      </w:r>
      <w:r w:rsidRPr="00C63C70">
        <w:rPr>
          <w:i/>
          <w:iCs/>
          <w:spacing w:val="-2"/>
        </w:rPr>
        <w:t>e</w:t>
      </w:r>
      <w:r w:rsidRPr="00C63C70">
        <w:rPr>
          <w:i/>
          <w:iCs/>
        </w:rPr>
        <w:t>dicine</w:t>
      </w:r>
      <w:r>
        <w:rPr>
          <w:i/>
          <w:iCs/>
          <w:spacing w:val="-1"/>
        </w:rPr>
        <w:t>-</w:t>
      </w:r>
      <w:r w:rsidRPr="00C63C70">
        <w:rPr>
          <w:i/>
          <w:iCs/>
        </w:rPr>
        <w:t>1</w:t>
      </w:r>
      <w:r>
        <w:t xml:space="preserve"> (P</w:t>
      </w:r>
      <w:r>
        <w:rPr>
          <w:spacing w:val="1"/>
        </w:rPr>
        <w:t>r</w:t>
      </w:r>
      <w:r>
        <w:rPr>
          <w:spacing w:val="-1"/>
        </w:rPr>
        <w:t>ac</w:t>
      </w:r>
      <w:r>
        <w:t>ti</w:t>
      </w:r>
      <w:r>
        <w:rPr>
          <w:spacing w:val="-1"/>
        </w:rPr>
        <w:t>ca</w:t>
      </w:r>
      <w:r>
        <w:t>l)</w:t>
      </w:r>
    </w:p>
    <w:p w14:paraId="605EB6F5" w14:textId="7E316360" w:rsidR="004D5C90" w:rsidRDefault="004D5C90" w:rsidP="00E66C00">
      <w:pPr>
        <w:tabs>
          <w:tab w:val="left" w:pos="385"/>
        </w:tabs>
        <w:kinsoku w:val="0"/>
        <w:overflowPunct w:val="0"/>
        <w:spacing w:before="69"/>
      </w:pPr>
    </w:p>
    <w:sectPr w:rsidR="004D5C90" w:rsidSect="009454B2">
      <w:footerReference w:type="default" r:id="rId11"/>
      <w:pgSz w:w="11907" w:h="16840"/>
      <w:pgMar w:top="1260" w:right="1580" w:bottom="1200" w:left="1600" w:header="737" w:footer="1020" w:gutter="0"/>
      <w:pgNumType w:start="1"/>
      <w:cols w:space="720" w:equalWidth="0">
        <w:col w:w="8727"/>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93D04" w14:textId="77777777" w:rsidR="009454B2" w:rsidRDefault="009454B2" w:rsidP="002D6A06">
      <w:r>
        <w:separator/>
      </w:r>
    </w:p>
  </w:endnote>
  <w:endnote w:type="continuationSeparator" w:id="0">
    <w:p w14:paraId="3CF7D4C9" w14:textId="77777777" w:rsidR="009454B2" w:rsidRDefault="009454B2" w:rsidP="002D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EDE81" w14:textId="46AB5BB2" w:rsidR="00000000" w:rsidRDefault="002D6A06">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0F88939D" wp14:editId="0593A8C8">
              <wp:simplePos x="0" y="0"/>
              <wp:positionH relativeFrom="page">
                <wp:posOffset>3691255</wp:posOffset>
              </wp:positionH>
              <wp:positionV relativeFrom="page">
                <wp:posOffset>9905365</wp:posOffset>
              </wp:positionV>
              <wp:extent cx="180975" cy="177800"/>
              <wp:effectExtent l="0" t="0" r="4445" b="3810"/>
              <wp:wrapNone/>
              <wp:docPr id="8074525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55CF" w14:textId="1915AA72" w:rsidR="00000000" w:rsidRDefault="00000000">
                          <w:pPr>
                            <w:kinsoku w:val="0"/>
                            <w:overflowPunct w:val="0"/>
                            <w:spacing w:line="264" w:lineRule="exact"/>
                            <w:ind w:left="20"/>
                            <w:rPr>
                              <w:rFonts w:ascii="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939D" id="_x0000_t202" coordsize="21600,21600" o:spt="202" path="m,l,21600r21600,l21600,xe">
              <v:stroke joinstyle="miter"/>
              <v:path gradientshapeok="t" o:connecttype="rect"/>
            </v:shapetype>
            <v:shape id="Text Box 6" o:spid="_x0000_s1042" type="#_x0000_t202" style="position:absolute;margin-left:290.65pt;margin-top:779.95pt;width:14.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" o:allowincell="f" filled="f" stroked="f">
              <v:textbox inset="0,0,0,0">
                <w:txbxContent>
                  <w:p w14:paraId="0E0455CF" w14:textId="1915AA72" w:rsidR="00000000" w:rsidRDefault="00000000">
                    <w:pPr>
                      <w:kinsoku w:val="0"/>
                      <w:overflowPunct w:val="0"/>
                      <w:spacing w:line="264" w:lineRule="exact"/>
                      <w:ind w:left="20"/>
                      <w:rPr>
                        <w:rFonts w:ascii="Calibri" w:hAnsi="Calibri" w:cs="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699BF4" w14:textId="77777777" w:rsidR="00000000" w:rsidRDefault="00000000">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4A5A1" w14:textId="77777777" w:rsidR="009454B2" w:rsidRDefault="009454B2" w:rsidP="002D6A06">
      <w:r>
        <w:separator/>
      </w:r>
    </w:p>
  </w:footnote>
  <w:footnote w:type="continuationSeparator" w:id="0">
    <w:p w14:paraId="5A50933B" w14:textId="77777777" w:rsidR="009454B2" w:rsidRDefault="009454B2" w:rsidP="002D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7A0E4F" w14:textId="4EA4C71C" w:rsidR="002D6A06" w:rsidRDefault="00323946">
    <w:pPr>
      <w:pStyle w:val="Header"/>
    </w:pPr>
    <w:r>
      <w:rPr>
        <w:noProof/>
        <w14:ligatures w14:val="standardContextual"/>
      </w:rPr>
      <mc:AlternateContent>
        <mc:Choice Requires="wps">
          <w:drawing>
            <wp:anchor distT="0" distB="0" distL="114300" distR="114300" simplePos="0" relativeHeight="251662336" behindDoc="1" locked="0" layoutInCell="0" allowOverlap="1" wp14:anchorId="78ED644B" wp14:editId="6FC88BE9">
              <wp:simplePos x="0" y="0"/>
              <wp:positionH relativeFrom="page">
                <wp:posOffset>5517776</wp:posOffset>
              </wp:positionH>
              <wp:positionV relativeFrom="page">
                <wp:posOffset>457200</wp:posOffset>
              </wp:positionV>
              <wp:extent cx="1232648" cy="356235"/>
              <wp:effectExtent l="0" t="0" r="5715" b="5715"/>
              <wp:wrapNone/>
              <wp:docPr id="57037279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648"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B1659" w14:textId="77777777" w:rsidR="00323946" w:rsidRDefault="002D6A06" w:rsidP="00323946">
                          <w:pPr>
                            <w:kinsoku w:val="0"/>
                            <w:overflowPunct w:val="0"/>
                            <w:spacing w:line="268" w:lineRule="exact"/>
                            <w:ind w:left="20"/>
                            <w:jc w:val="center"/>
                            <w:rPr>
                              <w:rFonts w:ascii="Cambria" w:hAnsi="Cambria" w:cs="Cambria"/>
                              <w:b/>
                              <w:bCs/>
                            </w:rPr>
                          </w:pPr>
                          <w:r>
                            <w:rPr>
                              <w:rFonts w:ascii="Cambria" w:hAnsi="Cambria" w:cs="Cambria"/>
                              <w:b/>
                              <w:bCs/>
                              <w:spacing w:val="-1"/>
                            </w:rPr>
                            <w:t>C</w:t>
                          </w:r>
                          <w:r>
                            <w:rPr>
                              <w:rFonts w:ascii="Cambria" w:hAnsi="Cambria" w:cs="Cambria"/>
                              <w:b/>
                              <w:bCs/>
                              <w:spacing w:val="2"/>
                            </w:rPr>
                            <w:t>u</w:t>
                          </w:r>
                          <w:r>
                            <w:rPr>
                              <w:rFonts w:ascii="Cambria" w:hAnsi="Cambria" w:cs="Cambria"/>
                              <w:b/>
                              <w:bCs/>
                            </w:rPr>
                            <w:t>rr</w:t>
                          </w:r>
                          <w:r>
                            <w:rPr>
                              <w:rFonts w:ascii="Cambria" w:hAnsi="Cambria" w:cs="Cambria"/>
                              <w:b/>
                              <w:bCs/>
                              <w:spacing w:val="-2"/>
                            </w:rPr>
                            <w:t>i</w:t>
                          </w:r>
                          <w:r>
                            <w:rPr>
                              <w:rFonts w:ascii="Cambria" w:hAnsi="Cambria" w:cs="Cambria"/>
                              <w:b/>
                              <w:bCs/>
                            </w:rPr>
                            <w:t>culum</w:t>
                          </w:r>
                        </w:p>
                        <w:p w14:paraId="59C69C3D" w14:textId="5976E70F" w:rsidR="002D6A06" w:rsidRDefault="00323946" w:rsidP="00323946">
                          <w:pPr>
                            <w:kinsoku w:val="0"/>
                            <w:overflowPunct w:val="0"/>
                            <w:spacing w:line="268" w:lineRule="exact"/>
                            <w:ind w:left="20"/>
                            <w:jc w:val="center"/>
                            <w:rPr>
                              <w:rFonts w:ascii="Cambria" w:hAnsi="Cambria" w:cs="Cambria"/>
                            </w:rPr>
                          </w:pPr>
                          <w:r>
                            <w:rPr>
                              <w:rFonts w:ascii="Cambria" w:hAnsi="Cambria" w:cs="Cambria"/>
                              <w:b/>
                              <w:bCs/>
                              <w:spacing w:val="-1"/>
                            </w:rPr>
                            <w:t>2023-</w:t>
                          </w:r>
                          <w:r w:rsidR="002D6A06">
                            <w:rPr>
                              <w:rFonts w:ascii="Cambria" w:hAnsi="Cambria" w:cs="Cambria"/>
                              <w:b/>
                              <w:bCs/>
                              <w:spacing w:val="-1"/>
                            </w:rPr>
                            <w:t>20</w:t>
                          </w:r>
                          <w:r w:rsidR="002D6A06" w:rsidRPr="000A4A91">
                            <w:rPr>
                              <w:rFonts w:ascii="Cambria" w:hAnsi="Cambria" w:cs="Cambria"/>
                              <w:b/>
                              <w:bCs/>
                            </w:rPr>
                            <w:t>2</w:t>
                          </w:r>
                          <w:r w:rsidR="000A4A91" w:rsidRPr="000A4A91">
                            <w:rPr>
                              <w:rFonts w:ascii="Cambria" w:hAnsi="Cambria" w:cs="Cambria"/>
                              <w:b/>
                              <w:bC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D644B" id="_x0000_t202" coordsize="21600,21600" o:spt="202" path="m,l,21600r21600,l21600,xe">
              <v:stroke joinstyle="miter"/>
              <v:path gradientshapeok="t" o:connecttype="rect"/>
            </v:shapetype>
            <v:shape id="Text Box 14" o:spid="_x0000_s1040" type="#_x0000_t202" style="position:absolute;margin-left:434.45pt;margin-top:36pt;width:97.05pt;height:2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" o:allowincell="f" filled="f" stroked="f">
              <v:textbox inset="0,0,0,0">
                <w:txbxContent>
                  <w:p w14:paraId="418B1659" w14:textId="77777777" w:rsidR="00323946" w:rsidRDefault="002D6A06" w:rsidP="00323946">
                    <w:pPr>
                      <w:kinsoku w:val="0"/>
                      <w:overflowPunct w:val="0"/>
                      <w:spacing w:line="268" w:lineRule="exact"/>
                      <w:ind w:left="20"/>
                      <w:jc w:val="center"/>
                      <w:rPr>
                        <w:rFonts w:ascii="Cambria" w:hAnsi="Cambria" w:cs="Cambria"/>
                        <w:b/>
                        <w:bCs/>
                      </w:rPr>
                    </w:pPr>
                    <w:r>
                      <w:rPr>
                        <w:rFonts w:ascii="Cambria" w:hAnsi="Cambria" w:cs="Cambria"/>
                        <w:b/>
                        <w:bCs/>
                        <w:spacing w:val="-1"/>
                      </w:rPr>
                      <w:t>C</w:t>
                    </w:r>
                    <w:r>
                      <w:rPr>
                        <w:rFonts w:ascii="Cambria" w:hAnsi="Cambria" w:cs="Cambria"/>
                        <w:b/>
                        <w:bCs/>
                        <w:spacing w:val="2"/>
                      </w:rPr>
                      <w:t>u</w:t>
                    </w:r>
                    <w:r>
                      <w:rPr>
                        <w:rFonts w:ascii="Cambria" w:hAnsi="Cambria" w:cs="Cambria"/>
                        <w:b/>
                        <w:bCs/>
                      </w:rPr>
                      <w:t>rr</w:t>
                    </w:r>
                    <w:r>
                      <w:rPr>
                        <w:rFonts w:ascii="Cambria" w:hAnsi="Cambria" w:cs="Cambria"/>
                        <w:b/>
                        <w:bCs/>
                        <w:spacing w:val="-2"/>
                      </w:rPr>
                      <w:t>i</w:t>
                    </w:r>
                    <w:r>
                      <w:rPr>
                        <w:rFonts w:ascii="Cambria" w:hAnsi="Cambria" w:cs="Cambria"/>
                        <w:b/>
                        <w:bCs/>
                      </w:rPr>
                      <w:t>culum</w:t>
                    </w:r>
                  </w:p>
                  <w:p w14:paraId="59C69C3D" w14:textId="5976E70F" w:rsidR="002D6A06" w:rsidRDefault="00323946" w:rsidP="00323946">
                    <w:pPr>
                      <w:kinsoku w:val="0"/>
                      <w:overflowPunct w:val="0"/>
                      <w:spacing w:line="268" w:lineRule="exact"/>
                      <w:ind w:left="20"/>
                      <w:jc w:val="center"/>
                      <w:rPr>
                        <w:rFonts w:ascii="Cambria" w:hAnsi="Cambria" w:cs="Cambria"/>
                      </w:rPr>
                    </w:pPr>
                    <w:r>
                      <w:rPr>
                        <w:rFonts w:ascii="Cambria" w:hAnsi="Cambria" w:cs="Cambria"/>
                        <w:b/>
                        <w:bCs/>
                        <w:spacing w:val="-1"/>
                      </w:rPr>
                      <w:t>2023-</w:t>
                    </w:r>
                    <w:r w:rsidR="002D6A06">
                      <w:rPr>
                        <w:rFonts w:ascii="Cambria" w:hAnsi="Cambria" w:cs="Cambria"/>
                        <w:b/>
                        <w:bCs/>
                        <w:spacing w:val="-1"/>
                      </w:rPr>
                      <w:t>20</w:t>
                    </w:r>
                    <w:r w:rsidR="002D6A06" w:rsidRPr="000A4A91">
                      <w:rPr>
                        <w:rFonts w:ascii="Cambria" w:hAnsi="Cambria" w:cs="Cambria"/>
                        <w:b/>
                        <w:bCs/>
                      </w:rPr>
                      <w:t>2</w:t>
                    </w:r>
                    <w:r w:rsidR="000A4A91" w:rsidRPr="000A4A91">
                      <w:rPr>
                        <w:rFonts w:ascii="Cambria" w:hAnsi="Cambria" w:cs="Cambria"/>
                        <w:b/>
                        <w:bCs/>
                      </w:rPr>
                      <w:t>4</w:t>
                    </w:r>
                  </w:p>
                </w:txbxContent>
              </v:textbox>
              <w10:wrap anchorx="page" anchory="page"/>
            </v:shape>
          </w:pict>
        </mc:Fallback>
      </mc:AlternateContent>
    </w:r>
    <w:r w:rsidR="00C16DDC">
      <w:rPr>
        <w:noProof/>
      </w:rPr>
      <w:t xml:space="preserve">                                                           </w:t>
    </w:r>
    <w:r w:rsidR="00C16DDC">
      <w:rPr>
        <w:noProof/>
      </w:rPr>
      <w:drawing>
        <wp:inline distT="0" distB="0" distL="0" distR="0" wp14:anchorId="4901BCFC" wp14:editId="62BBDCF2">
          <wp:extent cx="896620" cy="896620"/>
          <wp:effectExtent l="0" t="0" r="0" b="0"/>
          <wp:docPr id="1320336560" name="Picture 12" descr="A gold emblem with a book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336560" name="Picture 12" descr="A gold emblem with a book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r w:rsidR="00C16DDC">
      <w:rPr>
        <w:noProof/>
      </w:rPr>
      <w:t xml:space="preserve">    </w:t>
    </w:r>
    <w:r w:rsidR="002D6A06">
      <w:rPr>
        <w:noProof/>
        <w14:ligatures w14:val="standardContextual"/>
      </w:rPr>
      <mc:AlternateContent>
        <mc:Choice Requires="wps">
          <w:drawing>
            <wp:anchor distT="0" distB="0" distL="114300" distR="114300" simplePos="0" relativeHeight="251661312" behindDoc="1" locked="0" layoutInCell="0" allowOverlap="1" wp14:anchorId="3B5CF9F1" wp14:editId="285DC029">
              <wp:simplePos x="0" y="0"/>
              <wp:positionH relativeFrom="page">
                <wp:posOffset>1068070</wp:posOffset>
              </wp:positionH>
              <wp:positionV relativeFrom="page">
                <wp:posOffset>457835</wp:posOffset>
              </wp:positionV>
              <wp:extent cx="1551940" cy="356235"/>
              <wp:effectExtent l="0" t="0" r="10160" b="5715"/>
              <wp:wrapNone/>
              <wp:docPr id="33159700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B33C6" w14:textId="77777777" w:rsidR="002D6A06" w:rsidRDefault="002D6A06" w:rsidP="002D6A06">
                          <w:pPr>
                            <w:kinsoku w:val="0"/>
                            <w:overflowPunct w:val="0"/>
                            <w:spacing w:line="268" w:lineRule="exact"/>
                            <w:ind w:left="20"/>
                            <w:rPr>
                              <w:rFonts w:ascii="Cambria" w:hAnsi="Cambria" w:cs="Cambria"/>
                            </w:rPr>
                          </w:pPr>
                          <w:r>
                            <w:rPr>
                              <w:rFonts w:ascii="Cambria" w:hAnsi="Cambria" w:cs="Cambria"/>
                              <w:b/>
                              <w:bCs/>
                              <w:spacing w:val="-1"/>
                            </w:rPr>
                            <w:t>A</w:t>
                          </w:r>
                          <w:r>
                            <w:rPr>
                              <w:rFonts w:ascii="Cambria" w:hAnsi="Cambria" w:cs="Cambria"/>
                              <w:b/>
                              <w:bCs/>
                            </w:rPr>
                            <w:t>l-N</w:t>
                          </w:r>
                          <w:r>
                            <w:rPr>
                              <w:rFonts w:ascii="Cambria" w:hAnsi="Cambria" w:cs="Cambria"/>
                              <w:b/>
                              <w:bCs/>
                              <w:spacing w:val="1"/>
                            </w:rPr>
                            <w:t>a</w:t>
                          </w:r>
                          <w:r>
                            <w:rPr>
                              <w:rFonts w:ascii="Cambria" w:hAnsi="Cambria" w:cs="Cambria"/>
                              <w:b/>
                              <w:bCs/>
                            </w:rPr>
                            <w:t>h</w:t>
                          </w:r>
                          <w:r>
                            <w:rPr>
                              <w:rFonts w:ascii="Cambria" w:hAnsi="Cambria" w:cs="Cambria"/>
                              <w:b/>
                              <w:bCs/>
                              <w:spacing w:val="-2"/>
                            </w:rPr>
                            <w:t>r</w:t>
                          </w:r>
                          <w:r>
                            <w:rPr>
                              <w:rFonts w:ascii="Cambria" w:hAnsi="Cambria" w:cs="Cambria"/>
                              <w:b/>
                              <w:bCs/>
                            </w:rPr>
                            <w:t>a</w:t>
                          </w:r>
                          <w:r>
                            <w:rPr>
                              <w:rFonts w:ascii="Cambria" w:hAnsi="Cambria" w:cs="Cambria"/>
                              <w:b/>
                              <w:bCs/>
                              <w:spacing w:val="-2"/>
                            </w:rPr>
                            <w:t>i</w:t>
                          </w:r>
                          <w:r>
                            <w:rPr>
                              <w:rFonts w:ascii="Cambria" w:hAnsi="Cambria" w:cs="Cambria"/>
                              <w:b/>
                              <w:bCs/>
                            </w:rPr>
                            <w:t>n</w:t>
                          </w:r>
                          <w:r>
                            <w:rPr>
                              <w:rFonts w:ascii="Cambria" w:hAnsi="Cambria" w:cs="Cambria"/>
                              <w:b/>
                              <w:bCs/>
                              <w:spacing w:val="-9"/>
                            </w:rPr>
                            <w:t xml:space="preserve"> </w:t>
                          </w:r>
                          <w:r>
                            <w:rPr>
                              <w:rFonts w:ascii="Cambria" w:hAnsi="Cambria" w:cs="Cambria"/>
                              <w:b/>
                              <w:bCs/>
                            </w:rPr>
                            <w:t>U</w:t>
                          </w:r>
                          <w:r>
                            <w:rPr>
                              <w:rFonts w:ascii="Cambria" w:hAnsi="Cambria" w:cs="Cambria"/>
                              <w:b/>
                              <w:bCs/>
                              <w:spacing w:val="-1"/>
                            </w:rPr>
                            <w:t>n</w:t>
                          </w:r>
                          <w:r>
                            <w:rPr>
                              <w:rFonts w:ascii="Cambria" w:hAnsi="Cambria" w:cs="Cambria"/>
                              <w:b/>
                              <w:bCs/>
                              <w:spacing w:val="-2"/>
                            </w:rPr>
                            <w:t>i</w:t>
                          </w:r>
                          <w:r>
                            <w:rPr>
                              <w:rFonts w:ascii="Cambria" w:hAnsi="Cambria" w:cs="Cambria"/>
                              <w:b/>
                              <w:bCs/>
                            </w:rPr>
                            <w:t>vers</w:t>
                          </w:r>
                          <w:r>
                            <w:rPr>
                              <w:rFonts w:ascii="Cambria" w:hAnsi="Cambria" w:cs="Cambria"/>
                              <w:b/>
                              <w:bCs/>
                              <w:spacing w:val="-2"/>
                            </w:rPr>
                            <w:t>i</w:t>
                          </w:r>
                          <w:r>
                            <w:rPr>
                              <w:rFonts w:ascii="Cambria" w:hAnsi="Cambria" w:cs="Cambria"/>
                              <w:b/>
                              <w:bCs/>
                            </w:rPr>
                            <w:t>ty</w:t>
                          </w:r>
                        </w:p>
                        <w:p w14:paraId="28DE0AF9" w14:textId="77777777" w:rsidR="002D6A06" w:rsidRDefault="002D6A06" w:rsidP="002D6A06">
                          <w:pPr>
                            <w:kinsoku w:val="0"/>
                            <w:overflowPunct w:val="0"/>
                            <w:spacing w:line="281" w:lineRule="exact"/>
                            <w:ind w:left="20"/>
                            <w:rPr>
                              <w:rFonts w:ascii="Cambria" w:hAnsi="Cambria" w:cs="Cambria"/>
                            </w:rPr>
                          </w:pPr>
                          <w:r>
                            <w:rPr>
                              <w:rFonts w:ascii="Cambria" w:hAnsi="Cambria" w:cs="Cambria"/>
                              <w:b/>
                              <w:bCs/>
                              <w:spacing w:val="-1"/>
                            </w:rPr>
                            <w:t>C</w:t>
                          </w:r>
                          <w:r>
                            <w:rPr>
                              <w:rFonts w:ascii="Cambria" w:hAnsi="Cambria" w:cs="Cambria"/>
                              <w:b/>
                              <w:bCs/>
                            </w:rPr>
                            <w:t>ollege</w:t>
                          </w:r>
                          <w:r>
                            <w:rPr>
                              <w:rFonts w:ascii="Cambria" w:hAnsi="Cambria" w:cs="Cambria"/>
                              <w:b/>
                              <w:bCs/>
                              <w:spacing w:val="-4"/>
                            </w:rPr>
                            <w:t xml:space="preserve"> </w:t>
                          </w:r>
                          <w:r>
                            <w:rPr>
                              <w:rFonts w:ascii="Cambria" w:hAnsi="Cambria" w:cs="Cambria"/>
                              <w:b/>
                              <w:bCs/>
                            </w:rPr>
                            <w:t>of</w:t>
                          </w:r>
                          <w:r>
                            <w:rPr>
                              <w:rFonts w:ascii="Cambria" w:hAnsi="Cambria" w:cs="Cambria"/>
                              <w:b/>
                              <w:bCs/>
                              <w:spacing w:val="-4"/>
                            </w:rPr>
                            <w:t xml:space="preserve"> </w:t>
                          </w:r>
                          <w:r>
                            <w:rPr>
                              <w:rFonts w:ascii="Cambria" w:hAnsi="Cambria" w:cs="Cambria"/>
                              <w:b/>
                              <w:bCs/>
                            </w:rPr>
                            <w:t>Medic</w:t>
                          </w:r>
                          <w:r>
                            <w:rPr>
                              <w:rFonts w:ascii="Cambria" w:hAnsi="Cambria" w:cs="Cambria"/>
                              <w:b/>
                              <w:bCs/>
                              <w:spacing w:val="-2"/>
                            </w:rPr>
                            <w:t>i</w:t>
                          </w:r>
                          <w:r>
                            <w:rPr>
                              <w:rFonts w:ascii="Cambria" w:hAnsi="Cambria" w:cs="Cambria"/>
                              <w:b/>
                              <w:bCs/>
                              <w:spacing w:val="-1"/>
                            </w:rPr>
                            <w:t>n</w:t>
                          </w:r>
                          <w:r>
                            <w:rPr>
                              <w:rFonts w:ascii="Cambria" w:hAnsi="Cambria" w:cs="Cambria"/>
                              <w:b/>
                              <w:bCs/>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CF9F1" id="Text Box 13" o:spid="_x0000_s1041" type="#_x0000_t202" style="position:absolute;margin-left:84.1pt;margin-top:36.05pt;width:122.2pt;height:2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" o:allowincell="f" filled="f" stroked="f">
              <v:textbox inset="0,0,0,0">
                <w:txbxContent>
                  <w:p w14:paraId="3F5B33C6" w14:textId="77777777" w:rsidR="002D6A06" w:rsidRDefault="002D6A06" w:rsidP="002D6A06">
                    <w:pPr>
                      <w:kinsoku w:val="0"/>
                      <w:overflowPunct w:val="0"/>
                      <w:spacing w:line="268" w:lineRule="exact"/>
                      <w:ind w:left="20"/>
                      <w:rPr>
                        <w:rFonts w:ascii="Cambria" w:hAnsi="Cambria" w:cs="Cambria"/>
                      </w:rPr>
                    </w:pPr>
                    <w:r>
                      <w:rPr>
                        <w:rFonts w:ascii="Cambria" w:hAnsi="Cambria" w:cs="Cambria"/>
                        <w:b/>
                        <w:bCs/>
                        <w:spacing w:val="-1"/>
                      </w:rPr>
                      <w:t>A</w:t>
                    </w:r>
                    <w:r>
                      <w:rPr>
                        <w:rFonts w:ascii="Cambria" w:hAnsi="Cambria" w:cs="Cambria"/>
                        <w:b/>
                        <w:bCs/>
                      </w:rPr>
                      <w:t>l-N</w:t>
                    </w:r>
                    <w:r>
                      <w:rPr>
                        <w:rFonts w:ascii="Cambria" w:hAnsi="Cambria" w:cs="Cambria"/>
                        <w:b/>
                        <w:bCs/>
                        <w:spacing w:val="1"/>
                      </w:rPr>
                      <w:t>a</w:t>
                    </w:r>
                    <w:r>
                      <w:rPr>
                        <w:rFonts w:ascii="Cambria" w:hAnsi="Cambria" w:cs="Cambria"/>
                        <w:b/>
                        <w:bCs/>
                      </w:rPr>
                      <w:t>h</w:t>
                    </w:r>
                    <w:r>
                      <w:rPr>
                        <w:rFonts w:ascii="Cambria" w:hAnsi="Cambria" w:cs="Cambria"/>
                        <w:b/>
                        <w:bCs/>
                        <w:spacing w:val="-2"/>
                      </w:rPr>
                      <w:t>r</w:t>
                    </w:r>
                    <w:r>
                      <w:rPr>
                        <w:rFonts w:ascii="Cambria" w:hAnsi="Cambria" w:cs="Cambria"/>
                        <w:b/>
                        <w:bCs/>
                      </w:rPr>
                      <w:t>a</w:t>
                    </w:r>
                    <w:r>
                      <w:rPr>
                        <w:rFonts w:ascii="Cambria" w:hAnsi="Cambria" w:cs="Cambria"/>
                        <w:b/>
                        <w:bCs/>
                        <w:spacing w:val="-2"/>
                      </w:rPr>
                      <w:t>i</w:t>
                    </w:r>
                    <w:r>
                      <w:rPr>
                        <w:rFonts w:ascii="Cambria" w:hAnsi="Cambria" w:cs="Cambria"/>
                        <w:b/>
                        <w:bCs/>
                      </w:rPr>
                      <w:t>n</w:t>
                    </w:r>
                    <w:r>
                      <w:rPr>
                        <w:rFonts w:ascii="Cambria" w:hAnsi="Cambria" w:cs="Cambria"/>
                        <w:b/>
                        <w:bCs/>
                        <w:spacing w:val="-9"/>
                      </w:rPr>
                      <w:t xml:space="preserve"> </w:t>
                    </w:r>
                    <w:r>
                      <w:rPr>
                        <w:rFonts w:ascii="Cambria" w:hAnsi="Cambria" w:cs="Cambria"/>
                        <w:b/>
                        <w:bCs/>
                      </w:rPr>
                      <w:t>U</w:t>
                    </w:r>
                    <w:r>
                      <w:rPr>
                        <w:rFonts w:ascii="Cambria" w:hAnsi="Cambria" w:cs="Cambria"/>
                        <w:b/>
                        <w:bCs/>
                        <w:spacing w:val="-1"/>
                      </w:rPr>
                      <w:t>n</w:t>
                    </w:r>
                    <w:r>
                      <w:rPr>
                        <w:rFonts w:ascii="Cambria" w:hAnsi="Cambria" w:cs="Cambria"/>
                        <w:b/>
                        <w:bCs/>
                        <w:spacing w:val="-2"/>
                      </w:rPr>
                      <w:t>i</w:t>
                    </w:r>
                    <w:r>
                      <w:rPr>
                        <w:rFonts w:ascii="Cambria" w:hAnsi="Cambria" w:cs="Cambria"/>
                        <w:b/>
                        <w:bCs/>
                      </w:rPr>
                      <w:t>vers</w:t>
                    </w:r>
                    <w:r>
                      <w:rPr>
                        <w:rFonts w:ascii="Cambria" w:hAnsi="Cambria" w:cs="Cambria"/>
                        <w:b/>
                        <w:bCs/>
                        <w:spacing w:val="-2"/>
                      </w:rPr>
                      <w:t>i</w:t>
                    </w:r>
                    <w:r>
                      <w:rPr>
                        <w:rFonts w:ascii="Cambria" w:hAnsi="Cambria" w:cs="Cambria"/>
                        <w:b/>
                        <w:bCs/>
                      </w:rPr>
                      <w:t>ty</w:t>
                    </w:r>
                  </w:p>
                  <w:p w14:paraId="28DE0AF9" w14:textId="77777777" w:rsidR="002D6A06" w:rsidRDefault="002D6A06" w:rsidP="002D6A06">
                    <w:pPr>
                      <w:kinsoku w:val="0"/>
                      <w:overflowPunct w:val="0"/>
                      <w:spacing w:line="281" w:lineRule="exact"/>
                      <w:ind w:left="20"/>
                      <w:rPr>
                        <w:rFonts w:ascii="Cambria" w:hAnsi="Cambria" w:cs="Cambria"/>
                      </w:rPr>
                    </w:pPr>
                    <w:r>
                      <w:rPr>
                        <w:rFonts w:ascii="Cambria" w:hAnsi="Cambria" w:cs="Cambria"/>
                        <w:b/>
                        <w:bCs/>
                        <w:spacing w:val="-1"/>
                      </w:rPr>
                      <w:t>C</w:t>
                    </w:r>
                    <w:r>
                      <w:rPr>
                        <w:rFonts w:ascii="Cambria" w:hAnsi="Cambria" w:cs="Cambria"/>
                        <w:b/>
                        <w:bCs/>
                      </w:rPr>
                      <w:t>ollege</w:t>
                    </w:r>
                    <w:r>
                      <w:rPr>
                        <w:rFonts w:ascii="Cambria" w:hAnsi="Cambria" w:cs="Cambria"/>
                        <w:b/>
                        <w:bCs/>
                        <w:spacing w:val="-4"/>
                      </w:rPr>
                      <w:t xml:space="preserve"> </w:t>
                    </w:r>
                    <w:r>
                      <w:rPr>
                        <w:rFonts w:ascii="Cambria" w:hAnsi="Cambria" w:cs="Cambria"/>
                        <w:b/>
                        <w:bCs/>
                      </w:rPr>
                      <w:t>of</w:t>
                    </w:r>
                    <w:r>
                      <w:rPr>
                        <w:rFonts w:ascii="Cambria" w:hAnsi="Cambria" w:cs="Cambria"/>
                        <w:b/>
                        <w:bCs/>
                        <w:spacing w:val="-4"/>
                      </w:rPr>
                      <w:t xml:space="preserve"> </w:t>
                    </w:r>
                    <w:r>
                      <w:rPr>
                        <w:rFonts w:ascii="Cambria" w:hAnsi="Cambria" w:cs="Cambria"/>
                        <w:b/>
                        <w:bCs/>
                      </w:rPr>
                      <w:t>Medic</w:t>
                    </w:r>
                    <w:r>
                      <w:rPr>
                        <w:rFonts w:ascii="Cambria" w:hAnsi="Cambria" w:cs="Cambria"/>
                        <w:b/>
                        <w:bCs/>
                        <w:spacing w:val="-2"/>
                      </w:rPr>
                      <w:t>i</w:t>
                    </w:r>
                    <w:r>
                      <w:rPr>
                        <w:rFonts w:ascii="Cambria" w:hAnsi="Cambria" w:cs="Cambria"/>
                        <w:b/>
                        <w:bCs/>
                        <w:spacing w:val="-1"/>
                      </w:rPr>
                      <w:t>n</w:t>
                    </w:r>
                    <w:r>
                      <w:rPr>
                        <w:rFonts w:ascii="Cambria" w:hAnsi="Cambria" w:cs="Cambria"/>
                        <w:b/>
                        <w:bCs/>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FFFFFFFF"/>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FFFFFFFF"/>
    <w:lvl w:ilvl="0">
      <w:start w:val="3"/>
      <w:numFmt w:val="decimal"/>
      <w:lvlText w:val="%1-"/>
      <w:lvlJc w:val="left"/>
      <w:pPr>
        <w:ind w:hanging="284"/>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FFFFFFFF"/>
    <w:lvl w:ilvl="0">
      <w:start w:val="1"/>
      <w:numFmt w:val="decimal"/>
      <w:lvlText w:val="%1-"/>
      <w:lvlJc w:val="left"/>
      <w:pPr>
        <w:ind w:hanging="284"/>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FFFFFFFF"/>
    <w:lvl w:ilvl="0">
      <w:start w:val="1"/>
      <w:numFmt w:val="lowerLetter"/>
      <w:lvlText w:val="%1)"/>
      <w:lvlJc w:val="left"/>
      <w:pPr>
        <w:ind w:hanging="246"/>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FFFFFFFF"/>
    <w:lvl w:ilvl="0">
      <w:start w:val="1"/>
      <w:numFmt w:val="decimal"/>
      <w:lvlText w:val="%1."/>
      <w:lvlJc w:val="left"/>
      <w:pPr>
        <w:ind w:hanging="284"/>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FFFFFFFF"/>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FFFFFFFF"/>
    <w:lvl w:ilvl="0">
      <w:start w:val="1"/>
      <w:numFmt w:val="decimal"/>
      <w:lvlText w:val="%1."/>
      <w:lvlJc w:val="left"/>
      <w:pPr>
        <w:ind w:hanging="284"/>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72"/>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FFFFFFFF"/>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FFFFFFFF"/>
    <w:lvl w:ilvl="0">
      <w:start w:val="2"/>
      <w:numFmt w:val="decimal"/>
      <w:lvlText w:val="%1."/>
      <w:lvlJc w:val="left"/>
      <w:pPr>
        <w:ind w:hanging="284"/>
      </w:pPr>
      <w:rPr>
        <w:rFonts w:ascii="Times New Roman" w:hAnsi="Times New Roman" w:cs="Times New Roman"/>
        <w:b/>
        <w:bCs/>
        <w:sz w:val="24"/>
        <w:szCs w:val="24"/>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FFFFFFFF"/>
    <w:lvl w:ilvl="0">
      <w:start w:val="1"/>
      <w:numFmt w:val="decimal"/>
      <w:lvlText w:val="%1."/>
      <w:lvlJc w:val="left"/>
      <w:pPr>
        <w:ind w:hanging="284"/>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FFFFFFFF"/>
    <w:lvl w:ilvl="0">
      <w:start w:val="4"/>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FFFFFFFF"/>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8"/>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6"/>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0000417"/>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15:restartNumberingAfterBreak="0">
    <w:nsid w:val="00000418"/>
    <w:multiLevelType w:val="multilevel"/>
    <w:tmpl w:val="FFFFFFFF"/>
    <w:lvl w:ilvl="0">
      <w:start w:val="1"/>
      <w:numFmt w:val="decimal"/>
      <w:lvlText w:val="%1."/>
      <w:lvlJc w:val="left"/>
      <w:pPr>
        <w:ind w:hanging="284"/>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00000419"/>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2"/>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15:restartNumberingAfterBreak="0">
    <w:nsid w:val="0000041A"/>
    <w:multiLevelType w:val="multilevel"/>
    <w:tmpl w:val="FFFFFFFF"/>
    <w:lvl w:ilvl="0">
      <w:start w:val="1"/>
      <w:numFmt w:val="decimal"/>
      <w:lvlText w:val="%1."/>
      <w:lvlJc w:val="left"/>
      <w:pPr>
        <w:ind w:hanging="284"/>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15:restartNumberingAfterBreak="0">
    <w:nsid w:val="0000041B"/>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0000041C"/>
    <w:multiLevelType w:val="multilevel"/>
    <w:tmpl w:val="FFFFFFFF"/>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0000041D"/>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pPr>
        <w:ind w:hanging="360"/>
      </w:pPr>
      <w:rPr>
        <w:rFonts w:ascii="Times New Roman" w:hAnsi="Times New Roman"/>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0000041E"/>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lowerLetter"/>
      <w:lvlText w:val="%2)"/>
      <w:lvlJc w:val="left"/>
      <w:pPr>
        <w:ind w:hanging="351"/>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00000420"/>
    <w:multiLevelType w:val="multilevel"/>
    <w:tmpl w:val="FFFFFFFF"/>
    <w:lvl w:ilvl="0">
      <w:start w:val="2"/>
      <w:numFmt w:val="decimal"/>
      <w:lvlText w:val="%1."/>
      <w:lvlJc w:val="left"/>
      <w:pPr>
        <w:ind w:hanging="284"/>
      </w:pPr>
      <w:rPr>
        <w:rFonts w:ascii="Times New Roman" w:hAnsi="Times New Roman" w:cs="Times New Roman"/>
        <w:b/>
        <w:bCs/>
        <w:sz w:val="24"/>
        <w:szCs w:val="24"/>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15:restartNumberingAfterBreak="0">
    <w:nsid w:val="00000421"/>
    <w:multiLevelType w:val="multilevel"/>
    <w:tmpl w:val="FFFFFFFF"/>
    <w:lvl w:ilvl="0">
      <w:start w:val="1"/>
      <w:numFmt w:val="decimal"/>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00000422"/>
    <w:multiLevelType w:val="multilevel"/>
    <w:tmpl w:val="FFFFFFFF"/>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00000423"/>
    <w:multiLevelType w:val="multilevel"/>
    <w:tmpl w:val="FFFFFFFF"/>
    <w:lvl w:ilvl="0">
      <w:start w:val="1"/>
      <w:numFmt w:val="decimal"/>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00000424"/>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15:restartNumberingAfterBreak="0">
    <w:nsid w:val="00000425"/>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00000426"/>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15:restartNumberingAfterBreak="0">
    <w:nsid w:val="00000427"/>
    <w:multiLevelType w:val="multilevel"/>
    <w:tmpl w:val="FFFFFFFF"/>
    <w:lvl w:ilvl="0">
      <w:start w:val="1"/>
      <w:numFmt w:val="decimal"/>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15:restartNumberingAfterBreak="0">
    <w:nsid w:val="00000428"/>
    <w:multiLevelType w:val="multilevel"/>
    <w:tmpl w:val="FFFFFFFF"/>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00000429"/>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0000042A"/>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0000042B"/>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0000042C"/>
    <w:multiLevelType w:val="multilevel"/>
    <w:tmpl w:val="FFFFFFFF"/>
    <w:lvl w:ilvl="0">
      <w:start w:val="3"/>
      <w:numFmt w:val="decimal"/>
      <w:lvlText w:val="%1."/>
      <w:lvlJc w:val="left"/>
      <w:pPr>
        <w:ind w:hanging="284"/>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15:restartNumberingAfterBreak="0">
    <w:nsid w:val="0000042D"/>
    <w:multiLevelType w:val="multilevel"/>
    <w:tmpl w:val="FFFFFFFF"/>
    <w:lvl w:ilvl="0">
      <w:start w:val="5"/>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0000042E"/>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8"/>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15:restartNumberingAfterBreak="0">
    <w:nsid w:val="0000042F"/>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00000430"/>
    <w:multiLevelType w:val="multilevel"/>
    <w:tmpl w:val="FFFFFFFF"/>
    <w:lvl w:ilvl="0">
      <w:start w:val="1"/>
      <w:numFmt w:val="decimal"/>
      <w:lvlText w:val="%1."/>
      <w:lvlJc w:val="left"/>
      <w:pPr>
        <w:ind w:hanging="284"/>
      </w:pPr>
      <w:rPr>
        <w:rFonts w:ascii="Times New Roman" w:hAnsi="Times New Roman" w:cs="Times New Roman"/>
        <w:b/>
        <w:bCs/>
        <w:sz w:val="22"/>
        <w:szCs w:val="22"/>
      </w:rPr>
    </w:lvl>
    <w:lvl w:ilvl="1">
      <w:start w:val="1"/>
      <w:numFmt w:val="decimal"/>
      <w:lvlText w:val="%2."/>
      <w:lvlJc w:val="left"/>
      <w:pPr>
        <w:ind w:hanging="26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6" w15:restartNumberingAfterBreak="0">
    <w:nsid w:val="00000431"/>
    <w:multiLevelType w:val="multilevel"/>
    <w:tmpl w:val="FFFFFFFF"/>
    <w:lvl w:ilvl="0">
      <w:start w:val="1"/>
      <w:numFmt w:val="decimal"/>
      <w:lvlText w:val="%1-"/>
      <w:lvlJc w:val="left"/>
      <w:pPr>
        <w:ind w:hanging="26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00000432"/>
    <w:multiLevelType w:val="multilevel"/>
    <w:tmpl w:val="FFFFFFFF"/>
    <w:lvl w:ilvl="0">
      <w:start w:val="2"/>
      <w:numFmt w:val="decimal"/>
      <w:lvlText w:val="%1"/>
      <w:lvlJc w:val="left"/>
      <w:pPr>
        <w:ind w:hanging="416"/>
      </w:pPr>
      <w:rPr>
        <w:rFonts w:cs="Times New Roman"/>
      </w:rPr>
    </w:lvl>
    <w:lvl w:ilvl="1">
      <w:start w:val="1"/>
      <w:numFmt w:val="decimal"/>
      <w:lvlText w:val="%1.%2."/>
      <w:lvlJc w:val="left"/>
      <w:pPr>
        <w:ind w:hanging="416"/>
      </w:pPr>
      <w:rPr>
        <w:rFonts w:ascii="Times New Roman" w:hAnsi="Times New Roman" w:cs="Times New Roman"/>
        <w:b/>
        <w:bCs/>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00000433"/>
    <w:multiLevelType w:val="multilevel"/>
    <w:tmpl w:val="FFFFFFFF"/>
    <w:lvl w:ilvl="0">
      <w:start w:val="4"/>
      <w:numFmt w:val="decimal"/>
      <w:lvlText w:val="%1."/>
      <w:lvlJc w:val="left"/>
      <w:pPr>
        <w:ind w:hanging="240"/>
      </w:pPr>
      <w:rPr>
        <w:rFonts w:ascii="Times New Roman" w:hAnsi="Times New Roman" w:cs="Times New Roman"/>
        <w:b/>
        <w:bCs/>
        <w:sz w:val="24"/>
        <w:szCs w:val="24"/>
      </w:rPr>
    </w:lvl>
    <w:lvl w:ilvl="1">
      <w:numFmt w:val="bullet"/>
      <w:lvlText w:val="-"/>
      <w:lvlJc w:val="left"/>
      <w:pPr>
        <w:ind w:hanging="284"/>
      </w:pPr>
      <w:rPr>
        <w:rFonts w:ascii="Times New Roman" w:hAnsi="Times New Roman"/>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9" w15:restartNumberingAfterBreak="0">
    <w:nsid w:val="00000434"/>
    <w:multiLevelType w:val="multilevel"/>
    <w:tmpl w:val="FFFFFFFF"/>
    <w:lvl w:ilvl="0">
      <w:start w:val="1"/>
      <w:numFmt w:val="upperLetter"/>
      <w:lvlText w:val="%1-"/>
      <w:lvlJc w:val="left"/>
      <w:pPr>
        <w:ind w:hanging="360"/>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00000435"/>
    <w:multiLevelType w:val="multilevel"/>
    <w:tmpl w:val="FFFFFFFF"/>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1" w15:restartNumberingAfterBreak="0">
    <w:nsid w:val="00000436"/>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0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2" w15:restartNumberingAfterBreak="0">
    <w:nsid w:val="00000437"/>
    <w:multiLevelType w:val="multilevel"/>
    <w:tmpl w:val="FFFFFFFF"/>
    <w:lvl w:ilvl="0">
      <w:start w:val="1"/>
      <w:numFmt w:val="decimal"/>
      <w:lvlText w:val="%1."/>
      <w:lvlJc w:val="left"/>
      <w:pPr>
        <w:ind w:hanging="271"/>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3" w15:restartNumberingAfterBreak="0">
    <w:nsid w:val="00000438"/>
    <w:multiLevelType w:val="multilevel"/>
    <w:tmpl w:val="FFFFFFFF"/>
    <w:lvl w:ilvl="0">
      <w:start w:val="1"/>
      <w:numFmt w:val="decimal"/>
      <w:lvlText w:val="%1."/>
      <w:lvlJc w:val="left"/>
      <w:pPr>
        <w:ind w:hanging="322"/>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4" w15:restartNumberingAfterBreak="0">
    <w:nsid w:val="00000439"/>
    <w:multiLevelType w:val="multilevel"/>
    <w:tmpl w:val="FFFFFFFF"/>
    <w:lvl w:ilvl="0">
      <w:start w:val="2"/>
      <w:numFmt w:val="decimal"/>
      <w:lvlText w:val="%1."/>
      <w:lvlJc w:val="left"/>
      <w:pPr>
        <w:ind w:hanging="284"/>
      </w:pPr>
      <w:rPr>
        <w:rFonts w:ascii="Times New Roman" w:hAnsi="Times New Roman" w:cs="Times New Roman"/>
        <w:b/>
        <w:bCs/>
        <w:sz w:val="24"/>
        <w:szCs w:val="24"/>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5" w15:restartNumberingAfterBreak="0">
    <w:nsid w:val="0000043A"/>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0000043B"/>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7" w15:restartNumberingAfterBreak="0">
    <w:nsid w:val="0000043C"/>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15:restartNumberingAfterBreak="0">
    <w:nsid w:val="0000043D"/>
    <w:multiLevelType w:val="multilevel"/>
    <w:tmpl w:val="FFFFFFFF"/>
    <w:lvl w:ilvl="0">
      <w:start w:val="4"/>
      <w:numFmt w:val="decimal"/>
      <w:lvlText w:val="%1."/>
      <w:lvlJc w:val="left"/>
      <w:pPr>
        <w:ind w:hanging="284"/>
      </w:pPr>
      <w:rPr>
        <w:rFonts w:ascii="Times New Roman" w:hAnsi="Times New Roman" w:cs="Times New Roman"/>
        <w:b/>
        <w:bCs/>
        <w:sz w:val="22"/>
        <w:szCs w:val="22"/>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pPr>
        <w:ind w:hanging="360"/>
      </w:pPr>
      <w:rPr>
        <w:rFonts w:ascii="Times New Roman" w:hAnsi="Times New Roman"/>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15:restartNumberingAfterBreak="0">
    <w:nsid w:val="0000043E"/>
    <w:multiLevelType w:val="multilevel"/>
    <w:tmpl w:val="FFFFFFFF"/>
    <w:lvl w:ilvl="0">
      <w:start w:val="5"/>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0" w15:restartNumberingAfterBreak="0">
    <w:nsid w:val="0000043F"/>
    <w:multiLevelType w:val="multilevel"/>
    <w:tmpl w:val="FFFFFFFF"/>
    <w:lvl w:ilvl="0">
      <w:start w:val="1"/>
      <w:numFmt w:val="decimal"/>
      <w:lvlText w:val="%1."/>
      <w:lvlJc w:val="left"/>
      <w:pPr>
        <w:ind w:hanging="284"/>
      </w:pPr>
      <w:rPr>
        <w:rFonts w:ascii="Times New Roman" w:hAnsi="Times New Roman" w:cs="Times New Roman"/>
        <w:b/>
        <w:bCs/>
        <w:sz w:val="22"/>
        <w:szCs w:val="22"/>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1" w15:restartNumberingAfterBreak="0">
    <w:nsid w:val="00000440"/>
    <w:multiLevelType w:val="multilevel"/>
    <w:tmpl w:val="FFFFFFFF"/>
    <w:lvl w:ilvl="0">
      <w:start w:val="2"/>
      <w:numFmt w:val="decimal"/>
      <w:lvlText w:val="%1"/>
      <w:lvlJc w:val="left"/>
      <w:pPr>
        <w:ind w:hanging="416"/>
      </w:pPr>
      <w:rPr>
        <w:rFonts w:cs="Times New Roman"/>
      </w:rPr>
    </w:lvl>
    <w:lvl w:ilvl="1">
      <w:start w:val="1"/>
      <w:numFmt w:val="decimal"/>
      <w:lvlText w:val="%1.%2."/>
      <w:lvlJc w:val="left"/>
      <w:pPr>
        <w:ind w:hanging="416"/>
      </w:pPr>
      <w:rPr>
        <w:rFonts w:ascii="Times New Roman" w:hAnsi="Times New Roman" w:cs="Times New Roman"/>
        <w:b/>
        <w:bCs/>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2" w15:restartNumberingAfterBreak="0">
    <w:nsid w:val="00000441"/>
    <w:multiLevelType w:val="multilevel"/>
    <w:tmpl w:val="FFFFFFFF"/>
    <w:lvl w:ilvl="0">
      <w:start w:val="3"/>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15:restartNumberingAfterBreak="0">
    <w:nsid w:val="00000442"/>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4" w15:restartNumberingAfterBreak="0">
    <w:nsid w:val="00000443"/>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5" w15:restartNumberingAfterBreak="0">
    <w:nsid w:val="00000444"/>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15:restartNumberingAfterBreak="0">
    <w:nsid w:val="00000445"/>
    <w:multiLevelType w:val="multilevel"/>
    <w:tmpl w:val="FFFFFFFF"/>
    <w:lvl w:ilvl="0">
      <w:start w:val="1"/>
      <w:numFmt w:val="decimal"/>
      <w:lvlText w:val="%1-"/>
      <w:lvlJc w:val="left"/>
      <w:pPr>
        <w:ind w:hanging="26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7" w15:restartNumberingAfterBreak="0">
    <w:nsid w:val="00000446"/>
    <w:multiLevelType w:val="multilevel"/>
    <w:tmpl w:val="FFFFFFFF"/>
    <w:lvl w:ilvl="0">
      <w:start w:val="1"/>
      <w:numFmt w:val="decimal"/>
      <w:lvlText w:val="%1-"/>
      <w:lvlJc w:val="left"/>
      <w:pPr>
        <w:ind w:hanging="26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8" w15:restartNumberingAfterBreak="0">
    <w:nsid w:val="00000447"/>
    <w:multiLevelType w:val="multilevel"/>
    <w:tmpl w:val="FFFFFFFF"/>
    <w:lvl w:ilvl="0">
      <w:start w:val="1"/>
      <w:numFmt w:val="decimal"/>
      <w:lvlText w:val="%1-"/>
      <w:lvlJc w:val="left"/>
      <w:pPr>
        <w:ind w:hanging="26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9" w15:restartNumberingAfterBreak="0">
    <w:nsid w:val="00000448"/>
    <w:multiLevelType w:val="multilevel"/>
    <w:tmpl w:val="FFFFFFFF"/>
    <w:lvl w:ilvl="0">
      <w:start w:val="1"/>
      <w:numFmt w:val="decimal"/>
      <w:lvlText w:val="%1-"/>
      <w:lvlJc w:val="left"/>
      <w:pPr>
        <w:ind w:hanging="264"/>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0" w15:restartNumberingAfterBreak="0">
    <w:nsid w:val="00000449"/>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1" w15:restartNumberingAfterBreak="0">
    <w:nsid w:val="0000044A"/>
    <w:multiLevelType w:val="multilevel"/>
    <w:tmpl w:val="FFFFFFFF"/>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2" w15:restartNumberingAfterBreak="0">
    <w:nsid w:val="0000044B"/>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15:restartNumberingAfterBreak="0">
    <w:nsid w:val="0000044C"/>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15:restartNumberingAfterBreak="0">
    <w:nsid w:val="0000044D"/>
    <w:multiLevelType w:val="multilevel"/>
    <w:tmpl w:val="FFFFFFFF"/>
    <w:lvl w:ilvl="0">
      <w:start w:val="1"/>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5" w15:restartNumberingAfterBreak="0">
    <w:nsid w:val="0000044E"/>
    <w:multiLevelType w:val="multilevel"/>
    <w:tmpl w:val="FFFFFFFF"/>
    <w:lvl w:ilvl="0">
      <w:start w:val="1"/>
      <w:numFmt w:val="decimal"/>
      <w:lvlText w:val="%1."/>
      <w:lvlJc w:val="left"/>
      <w:pPr>
        <w:ind w:hanging="284"/>
      </w:pPr>
      <w:rPr>
        <w:rFonts w:ascii="Times New Roman" w:hAnsi="Times New Roman" w:cs="Times New Roman"/>
        <w:b/>
        <w:bCs/>
        <w:color w:val="000009"/>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6" w15:restartNumberingAfterBreak="0">
    <w:nsid w:val="0000044F"/>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7" w15:restartNumberingAfterBreak="0">
    <w:nsid w:val="00000450"/>
    <w:multiLevelType w:val="multilevel"/>
    <w:tmpl w:val="FFFFFFFF"/>
    <w:lvl w:ilvl="0">
      <w:start w:val="2"/>
      <w:numFmt w:val="decimal"/>
      <w:lvlText w:val="%1."/>
      <w:lvlJc w:val="left"/>
      <w:pPr>
        <w:ind w:hanging="284"/>
      </w:pPr>
      <w:rPr>
        <w:rFonts w:ascii="Times New Roman" w:hAnsi="Times New Roman" w:cs="Times New Roman"/>
        <w:b/>
        <w:bCs/>
        <w:color w:val="000009"/>
        <w:sz w:val="24"/>
        <w:szCs w:val="24"/>
      </w:rPr>
    </w:lvl>
    <w:lvl w:ilvl="1">
      <w:start w:val="1"/>
      <w:numFmt w:val="decimal"/>
      <w:lvlText w:val="%1.%2."/>
      <w:lvlJc w:val="left"/>
      <w:pPr>
        <w:ind w:hanging="420"/>
      </w:pPr>
      <w:rPr>
        <w:rFonts w:ascii="Times New Roman" w:hAnsi="Times New Roman" w:cs="Times New Roman"/>
        <w:b/>
        <w:bCs/>
        <w:color w:val="00000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8" w15:restartNumberingAfterBreak="0">
    <w:nsid w:val="00000451"/>
    <w:multiLevelType w:val="multilevel"/>
    <w:tmpl w:val="FFFFFFFF"/>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9" w15:restartNumberingAfterBreak="0">
    <w:nsid w:val="00000452"/>
    <w:multiLevelType w:val="multilevel"/>
    <w:tmpl w:val="FFFFFFFF"/>
    <w:lvl w:ilvl="0">
      <w:start w:val="1"/>
      <w:numFmt w:val="upperLetter"/>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0" w15:restartNumberingAfterBreak="0">
    <w:nsid w:val="00000453"/>
    <w:multiLevelType w:val="multilevel"/>
    <w:tmpl w:val="FFFFFFFF"/>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1" w15:restartNumberingAfterBreak="0">
    <w:nsid w:val="00000454"/>
    <w:multiLevelType w:val="multilevel"/>
    <w:tmpl w:val="FFFFFFFF"/>
    <w:lvl w:ilvl="0">
      <w:start w:val="1"/>
      <w:numFmt w:val="decimal"/>
      <w:lvlText w:val="%1."/>
      <w:lvlJc w:val="left"/>
      <w:pPr>
        <w:ind w:hanging="284"/>
      </w:pPr>
      <w:rPr>
        <w:rFonts w:ascii="Times New Roman" w:hAnsi="Times New Roman" w:cs="Times New Roman"/>
        <w:b/>
        <w:bCs/>
        <w:color w:val="000009"/>
        <w:sz w:val="24"/>
        <w:szCs w:val="24"/>
      </w:rPr>
    </w:lvl>
    <w:lvl w:ilvl="1">
      <w:start w:val="1"/>
      <w:numFmt w:val="decimal"/>
      <w:lvlText w:val="%2."/>
      <w:lvlJc w:val="left"/>
      <w:pPr>
        <w:ind w:hanging="24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2" w15:restartNumberingAfterBreak="0">
    <w:nsid w:val="00000455"/>
    <w:multiLevelType w:val="multilevel"/>
    <w:tmpl w:val="FFFFFFFF"/>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3" w15:restartNumberingAfterBreak="0">
    <w:nsid w:val="00000456"/>
    <w:multiLevelType w:val="multilevel"/>
    <w:tmpl w:val="FFFFFFFF"/>
    <w:lvl w:ilvl="0">
      <w:start w:val="2"/>
      <w:numFmt w:val="decimal"/>
      <w:lvlText w:val="%1."/>
      <w:lvlJc w:val="left"/>
      <w:pPr>
        <w:ind w:hanging="284"/>
      </w:pPr>
      <w:rPr>
        <w:rFonts w:ascii="Times New Roman" w:hAnsi="Times New Roman" w:cs="Times New Roman"/>
        <w:b/>
        <w:bCs/>
        <w:color w:val="000009"/>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4" w15:restartNumberingAfterBreak="0">
    <w:nsid w:val="00000457"/>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pPr>
        <w:ind w:hanging="360"/>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5" w15:restartNumberingAfterBreak="0">
    <w:nsid w:val="00000458"/>
    <w:multiLevelType w:val="multilevel"/>
    <w:tmpl w:val="FFFFFFFF"/>
    <w:lvl w:ilvl="0">
      <w:start w:val="1"/>
      <w:numFmt w:val="decimal"/>
      <w:lvlText w:val="%1."/>
      <w:lvlJc w:val="left"/>
      <w:pPr>
        <w:ind w:hanging="284"/>
      </w:pPr>
      <w:rPr>
        <w:rFonts w:ascii="Times New Roman" w:hAnsi="Times New Roman" w:cs="Times New Roman"/>
        <w:b/>
        <w:bCs/>
        <w:color w:val="000009"/>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pPr>
        <w:ind w:hanging="360"/>
      </w:pPr>
      <w:rPr>
        <w:rFonts w:ascii="Times New Roman" w:hAnsi="Times New Roman"/>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6" w15:restartNumberingAfterBreak="0">
    <w:nsid w:val="00000459"/>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7" w15:restartNumberingAfterBreak="0">
    <w:nsid w:val="0000045A"/>
    <w:multiLevelType w:val="multilevel"/>
    <w:tmpl w:val="FFFFFFFF"/>
    <w:lvl w:ilvl="0">
      <w:start w:val="1"/>
      <w:numFmt w:val="decimal"/>
      <w:lvlText w:val="%1."/>
      <w:lvlJc w:val="left"/>
      <w:pPr>
        <w:ind w:hanging="284"/>
      </w:pPr>
      <w:rPr>
        <w:rFonts w:ascii="Times New Roman" w:hAnsi="Times New Roman" w:cs="Times New Roman"/>
        <w:b/>
        <w:bCs/>
        <w:color w:val="000009"/>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pPr>
        <w:ind w:hanging="286"/>
      </w:pPr>
      <w:rPr>
        <w:rFonts w:ascii="Times New Roman" w:hAnsi="Times New Roman"/>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8" w15:restartNumberingAfterBreak="0">
    <w:nsid w:val="0000045B"/>
    <w:multiLevelType w:val="multilevel"/>
    <w:tmpl w:val="FFFFFFFF"/>
    <w:lvl w:ilvl="0">
      <w:start w:val="1"/>
      <w:numFmt w:val="decimal"/>
      <w:lvlText w:val="%1."/>
      <w:lvlJc w:val="left"/>
      <w:pPr>
        <w:ind w:hanging="284"/>
      </w:pPr>
      <w:rPr>
        <w:rFonts w:ascii="Times New Roman" w:hAnsi="Times New Roman" w:cs="Times New Roman"/>
        <w:b/>
        <w:bCs/>
        <w:color w:val="000009"/>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9" w15:restartNumberingAfterBreak="0">
    <w:nsid w:val="0000045C"/>
    <w:multiLevelType w:val="multilevel"/>
    <w:tmpl w:val="FFFFFFFF"/>
    <w:lvl w:ilvl="0">
      <w:start w:val="4"/>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0" w15:restartNumberingAfterBreak="0">
    <w:nsid w:val="0000045D"/>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1" w15:restartNumberingAfterBreak="0">
    <w:nsid w:val="0000045E"/>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2" w15:restartNumberingAfterBreak="0">
    <w:nsid w:val="0000045F"/>
    <w:multiLevelType w:val="multilevel"/>
    <w:tmpl w:val="FFFFFFFF"/>
    <w:lvl w:ilvl="0">
      <w:start w:val="3"/>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3" w15:restartNumberingAfterBreak="0">
    <w:nsid w:val="00000460"/>
    <w:multiLevelType w:val="multilevel"/>
    <w:tmpl w:val="FFFFFFFF"/>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4" w15:restartNumberingAfterBreak="0">
    <w:nsid w:val="00000461"/>
    <w:multiLevelType w:val="multilevel"/>
    <w:tmpl w:val="FFFFFFFF"/>
    <w:lvl w:ilvl="0">
      <w:start w:val="5"/>
      <w:numFmt w:val="decimal"/>
      <w:lvlText w:val="%1."/>
      <w:lvlJc w:val="left"/>
      <w:pPr>
        <w:ind w:hanging="284"/>
      </w:pPr>
      <w:rPr>
        <w:rFonts w:ascii="Times New Roman" w:hAnsi="Times New Roman" w:cs="Times New Roman"/>
        <w:b/>
        <w:bCs/>
        <w:color w:val="000009"/>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5" w15:restartNumberingAfterBreak="0">
    <w:nsid w:val="00000462"/>
    <w:multiLevelType w:val="multilevel"/>
    <w:tmpl w:val="FFFFFFFF"/>
    <w:lvl w:ilvl="0">
      <w:start w:val="1"/>
      <w:numFmt w:val="decimal"/>
      <w:lvlText w:val="%1."/>
      <w:lvlJc w:val="left"/>
      <w:pPr>
        <w:ind w:hanging="284"/>
      </w:pPr>
      <w:rPr>
        <w:rFonts w:ascii="Times New Roman" w:hAnsi="Times New Roman" w:cs="Times New Roman"/>
        <w:b/>
        <w:bCs/>
        <w:color w:val="000009"/>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6" w15:restartNumberingAfterBreak="0">
    <w:nsid w:val="00000463"/>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7" w15:restartNumberingAfterBreak="0">
    <w:nsid w:val="00000464"/>
    <w:multiLevelType w:val="multilevel"/>
    <w:tmpl w:val="FFFFFFFF"/>
    <w:lvl w:ilvl="0">
      <w:start w:val="2"/>
      <w:numFmt w:val="decimal"/>
      <w:lvlText w:val="%1."/>
      <w:lvlJc w:val="left"/>
      <w:pPr>
        <w:ind w:hanging="284"/>
      </w:pPr>
      <w:rPr>
        <w:rFonts w:ascii="Times New Roman" w:hAnsi="Times New Roman" w:cs="Times New Roman"/>
        <w:b/>
        <w:bCs/>
        <w:color w:val="000009"/>
        <w:sz w:val="24"/>
        <w:szCs w:val="24"/>
      </w:rPr>
    </w:lvl>
    <w:lvl w:ilvl="1">
      <w:start w:val="1"/>
      <w:numFmt w:val="decimal"/>
      <w:lvlText w:val="%1.%2."/>
      <w:lvlJc w:val="left"/>
      <w:pPr>
        <w:ind w:hanging="416"/>
      </w:pPr>
      <w:rPr>
        <w:rFonts w:ascii="Times New Roman" w:hAnsi="Times New Roman" w:cs="Times New Roman"/>
        <w:b/>
        <w:bCs/>
        <w:color w:val="00000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8" w15:restartNumberingAfterBreak="0">
    <w:nsid w:val="00000465"/>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9" w15:restartNumberingAfterBreak="0">
    <w:nsid w:val="00000466"/>
    <w:multiLevelType w:val="multilevel"/>
    <w:tmpl w:val="FFFFFFFF"/>
    <w:lvl w:ilvl="0">
      <w:numFmt w:val="bullet"/>
      <w:lvlText w:val="-"/>
      <w:lvlJc w:val="left"/>
      <w:pPr>
        <w:ind w:hanging="28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0" w15:restartNumberingAfterBreak="0">
    <w:nsid w:val="00000467"/>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pPr>
        <w:ind w:hanging="175"/>
      </w:pPr>
      <w:rPr>
        <w:rFonts w:ascii="Calibri" w:hAnsi="Calibri"/>
        <w:b/>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1" w15:restartNumberingAfterBreak="0">
    <w:nsid w:val="00000468"/>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98"/>
      </w:pPr>
      <w:rPr>
        <w:rFonts w:ascii="Times New Roman" w:hAnsi="Times New Roman" w:cs="Times New Roman"/>
        <w:b/>
        <w:bCs/>
        <w:sz w:val="24"/>
        <w:szCs w:val="24"/>
      </w:rPr>
    </w:lvl>
    <w:lvl w:ilvl="2">
      <w:numFmt w:val="bullet"/>
      <w:lvlText w:val="-"/>
      <w:lvlJc w:val="left"/>
      <w:pPr>
        <w:ind w:hanging="360"/>
      </w:pPr>
      <w:rPr>
        <w:rFonts w:ascii="Times New Roman" w:hAnsi="Times New Roman"/>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2" w15:restartNumberingAfterBreak="0">
    <w:nsid w:val="00000469"/>
    <w:multiLevelType w:val="multilevel"/>
    <w:tmpl w:val="FFFFFFFF"/>
    <w:lvl w:ilvl="0">
      <w:start w:val="1"/>
      <w:numFmt w:val="upperLetter"/>
      <w:lvlText w:val="%1."/>
      <w:lvlJc w:val="left"/>
      <w:pPr>
        <w:ind w:hanging="29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3" w15:restartNumberingAfterBreak="0">
    <w:nsid w:val="0000046A"/>
    <w:multiLevelType w:val="multilevel"/>
    <w:tmpl w:val="FFFFFFFF"/>
    <w:lvl w:ilvl="0">
      <w:start w:val="1"/>
      <w:numFmt w:val="upperLetter"/>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4" w15:restartNumberingAfterBreak="0">
    <w:nsid w:val="0000046B"/>
    <w:multiLevelType w:val="multilevel"/>
    <w:tmpl w:val="FFFFFFFF"/>
    <w:lvl w:ilvl="0">
      <w:start w:val="2"/>
      <w:numFmt w:val="decimal"/>
      <w:lvlText w:val="%1"/>
      <w:lvlJc w:val="left"/>
      <w:pPr>
        <w:ind w:hanging="420"/>
      </w:pPr>
      <w:rPr>
        <w:rFonts w:cs="Times New Roman"/>
      </w:rPr>
    </w:lvl>
    <w:lvl w:ilvl="1">
      <w:start w:val="2"/>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5" w15:restartNumberingAfterBreak="0">
    <w:nsid w:val="0000046C"/>
    <w:multiLevelType w:val="multilevel"/>
    <w:tmpl w:val="FFFFFFFF"/>
    <w:lvl w:ilvl="0">
      <w:start w:val="1"/>
      <w:numFmt w:val="upperLetter"/>
      <w:lvlText w:val="%1."/>
      <w:lvlJc w:val="left"/>
      <w:pPr>
        <w:ind w:hanging="293"/>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6" w15:restartNumberingAfterBreak="0">
    <w:nsid w:val="0000046D"/>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9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7" w15:restartNumberingAfterBreak="0">
    <w:nsid w:val="0000046E"/>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8" w15:restartNumberingAfterBreak="0">
    <w:nsid w:val="0000046F"/>
    <w:multiLevelType w:val="multilevel"/>
    <w:tmpl w:val="FFFFFFFF"/>
    <w:lvl w:ilvl="0">
      <w:start w:val="3"/>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9" w15:restartNumberingAfterBreak="0">
    <w:nsid w:val="00000470"/>
    <w:multiLevelType w:val="multilevel"/>
    <w:tmpl w:val="FFFFFFFF"/>
    <w:lvl w:ilvl="0">
      <w:start w:val="5"/>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0" w15:restartNumberingAfterBreak="0">
    <w:nsid w:val="00000471"/>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1" w15:restartNumberingAfterBreak="0">
    <w:nsid w:val="00000472"/>
    <w:multiLevelType w:val="multilevel"/>
    <w:tmpl w:val="FFFFFFFF"/>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2" w15:restartNumberingAfterBreak="0">
    <w:nsid w:val="00000473"/>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52"/>
      </w:pPr>
      <w:rPr>
        <w:rFonts w:ascii="Times New Roman" w:hAnsi="Times New Roman" w:cs="Times New Roman"/>
        <w:b w:val="0"/>
        <w:bCs w:val="0"/>
        <w:sz w:val="24"/>
        <w:szCs w:val="24"/>
      </w:rPr>
    </w:lvl>
    <w:lvl w:ilvl="2">
      <w:start w:val="1"/>
      <w:numFmt w:val="upperLetter"/>
      <w:lvlText w:val="%3."/>
      <w:lvlJc w:val="left"/>
      <w:pPr>
        <w:ind w:hanging="360"/>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3" w15:restartNumberingAfterBreak="0">
    <w:nsid w:val="00000474"/>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start w:val="1"/>
      <w:numFmt w:val="decimal"/>
      <w:lvlText w:val="%3."/>
      <w:lvlJc w:val="left"/>
      <w:pPr>
        <w:ind w:hanging="240"/>
      </w:pPr>
      <w:rPr>
        <w:rFonts w:ascii="Times New Roman" w:hAnsi="Times New Roman" w:cs="Times New Roman"/>
        <w:b/>
        <w:bCs/>
        <w:sz w:val="24"/>
        <w:szCs w:val="24"/>
      </w:rPr>
    </w:lvl>
    <w:lvl w:ilvl="3">
      <w:start w:val="1"/>
      <w:numFmt w:val="lowerLetter"/>
      <w:lvlText w:val="%4."/>
      <w:lvlJc w:val="left"/>
      <w:pPr>
        <w:ind w:hanging="226"/>
      </w:pPr>
      <w:rPr>
        <w:rFonts w:ascii="Times New Roman" w:hAnsi="Times New Roman" w:cs="Times New Roman"/>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4" w15:restartNumberingAfterBreak="0">
    <w:nsid w:val="00000475"/>
    <w:multiLevelType w:val="multilevel"/>
    <w:tmpl w:val="FFFFFFFF"/>
    <w:lvl w:ilvl="0">
      <w:start w:val="1"/>
      <w:numFmt w:val="lowerLetter"/>
      <w:lvlText w:val="%1."/>
      <w:lvlJc w:val="left"/>
      <w:pPr>
        <w:ind w:hanging="331"/>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5" w15:restartNumberingAfterBreak="0">
    <w:nsid w:val="00000476"/>
    <w:multiLevelType w:val="multilevel"/>
    <w:tmpl w:val="FFFFFFFF"/>
    <w:lvl w:ilvl="0">
      <w:start w:val="1"/>
      <w:numFmt w:val="lowerLetter"/>
      <w:lvlText w:val="%1."/>
      <w:lvlJc w:val="left"/>
      <w:pPr>
        <w:ind w:hanging="305"/>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6" w15:restartNumberingAfterBreak="0">
    <w:nsid w:val="00000477"/>
    <w:multiLevelType w:val="multilevel"/>
    <w:tmpl w:val="FFFFFFFF"/>
    <w:lvl w:ilvl="0">
      <w:start w:val="1"/>
      <w:numFmt w:val="upperLetter"/>
      <w:lvlText w:val="%1."/>
      <w:lvlJc w:val="left"/>
      <w:pPr>
        <w:ind w:hanging="348"/>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7" w15:restartNumberingAfterBreak="0">
    <w:nsid w:val="00000478"/>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8" w15:restartNumberingAfterBreak="0">
    <w:nsid w:val="00000479"/>
    <w:multiLevelType w:val="multilevel"/>
    <w:tmpl w:val="FFFFFFFF"/>
    <w:lvl w:ilvl="0">
      <w:start w:val="1"/>
      <w:numFmt w:val="upperLetter"/>
      <w:lvlText w:val="%1."/>
      <w:lvlJc w:val="left"/>
      <w:pPr>
        <w:ind w:hanging="293"/>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9" w15:restartNumberingAfterBreak="0">
    <w:nsid w:val="0000047A"/>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0" w15:restartNumberingAfterBreak="0">
    <w:nsid w:val="0000047C"/>
    <w:multiLevelType w:val="multilevel"/>
    <w:tmpl w:val="FFFFFFFF"/>
    <w:lvl w:ilvl="0">
      <w:start w:val="3"/>
      <w:numFmt w:val="decimal"/>
      <w:lvlText w:val="%1-"/>
      <w:lvlJc w:val="left"/>
      <w:pPr>
        <w:ind w:hanging="286"/>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1" w15:restartNumberingAfterBreak="0">
    <w:nsid w:val="0000047D"/>
    <w:multiLevelType w:val="multilevel"/>
    <w:tmpl w:val="FFFFFFFF"/>
    <w:lvl w:ilvl="0">
      <w:start w:val="1"/>
      <w:numFmt w:val="upperLetter"/>
      <w:lvlText w:val="%1."/>
      <w:lvlJc w:val="left"/>
      <w:pPr>
        <w:ind w:hanging="286"/>
      </w:pPr>
      <w:rPr>
        <w:rFonts w:ascii="Times New Roman" w:hAnsi="Times New Roman" w:cs="Times New Roman"/>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2" w15:restartNumberingAfterBreak="0">
    <w:nsid w:val="0000047E"/>
    <w:multiLevelType w:val="multilevel"/>
    <w:tmpl w:val="FFFFFFFF"/>
    <w:lvl w:ilvl="0">
      <w:start w:val="5"/>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3" w15:restartNumberingAfterBreak="0">
    <w:nsid w:val="0000047F"/>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4" w15:restartNumberingAfterBreak="0">
    <w:nsid w:val="00000480"/>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5" w15:restartNumberingAfterBreak="0">
    <w:nsid w:val="00000481"/>
    <w:multiLevelType w:val="multilevel"/>
    <w:tmpl w:val="FFFFFFFF"/>
    <w:lvl w:ilvl="0">
      <w:start w:val="1"/>
      <w:numFmt w:val="lowerRoman"/>
      <w:lvlText w:val="%1."/>
      <w:lvlJc w:val="left"/>
      <w:pPr>
        <w:ind w:hanging="41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6" w15:restartNumberingAfterBreak="0">
    <w:nsid w:val="00000482"/>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6"/>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7" w15:restartNumberingAfterBreak="0">
    <w:nsid w:val="00000483"/>
    <w:multiLevelType w:val="multilevel"/>
    <w:tmpl w:val="FFFFFFFF"/>
    <w:lvl w:ilvl="0">
      <w:start w:val="1"/>
      <w:numFmt w:val="decimal"/>
      <w:lvlText w:val="%1."/>
      <w:lvlJc w:val="left"/>
      <w:pPr>
        <w:ind w:hanging="24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8" w15:restartNumberingAfterBreak="0">
    <w:nsid w:val="00000484"/>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9" w15:restartNumberingAfterBreak="0">
    <w:nsid w:val="00000485"/>
    <w:multiLevelType w:val="multilevel"/>
    <w:tmpl w:val="FFFFFFFF"/>
    <w:lvl w:ilvl="0">
      <w:numFmt w:val="bullet"/>
      <w:lvlText w:val="–"/>
      <w:lvlJc w:val="left"/>
      <w:pPr>
        <w:ind w:hanging="360"/>
      </w:pPr>
      <w:rPr>
        <w:rFonts w:ascii="Symbol" w:hAnsi="Symbol"/>
        <w:b w:val="0"/>
        <w:w w:val="9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0" w15:restartNumberingAfterBreak="0">
    <w:nsid w:val="00000486"/>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05"/>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1" w15:restartNumberingAfterBreak="0">
    <w:nsid w:val="00000487"/>
    <w:multiLevelType w:val="multilevel"/>
    <w:tmpl w:val="FFFFFFFF"/>
    <w:lvl w:ilvl="0">
      <w:start w:val="1"/>
      <w:numFmt w:val="upperLetter"/>
      <w:lvlText w:val="%1-"/>
      <w:lvlJc w:val="left"/>
      <w:pPr>
        <w:ind w:hanging="276"/>
      </w:pPr>
      <w:rPr>
        <w:rFonts w:ascii="Times New Roman" w:hAnsi="Times New Roman" w:cs="Times New Roman"/>
        <w:b/>
        <w:bCs/>
        <w:i/>
        <w:i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2" w15:restartNumberingAfterBreak="0">
    <w:nsid w:val="00000488"/>
    <w:multiLevelType w:val="multilevel"/>
    <w:tmpl w:val="FFFFFFFF"/>
    <w:lvl w:ilvl="0">
      <w:start w:val="5"/>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3" w15:restartNumberingAfterBreak="0">
    <w:nsid w:val="00000489"/>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72"/>
      </w:pPr>
      <w:rPr>
        <w:rFonts w:ascii="Times New Roman" w:hAnsi="Times New Roman" w:cs="Times New Roman"/>
        <w:b w:val="0"/>
        <w:bCs w:val="0"/>
        <w:sz w:val="24"/>
        <w:szCs w:val="24"/>
      </w:rPr>
    </w:lvl>
    <w:lvl w:ilvl="2">
      <w:start w:val="1"/>
      <w:numFmt w:val="upperLetter"/>
      <w:lvlText w:val="%3."/>
      <w:lvlJc w:val="left"/>
      <w:pPr>
        <w:ind w:hanging="360"/>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4" w15:restartNumberingAfterBreak="0">
    <w:nsid w:val="0000048A"/>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5" w15:restartNumberingAfterBreak="0">
    <w:nsid w:val="0000048B"/>
    <w:multiLevelType w:val="multilevel"/>
    <w:tmpl w:val="FFFFFFFF"/>
    <w:lvl w:ilvl="0">
      <w:numFmt w:val="bullet"/>
      <w:lvlText w:val="–"/>
      <w:lvlJc w:val="left"/>
      <w:pPr>
        <w:ind w:hanging="360"/>
      </w:pPr>
      <w:rPr>
        <w:rFonts w:ascii="Symbol" w:hAnsi="Symbol"/>
        <w:b w:val="0"/>
        <w:w w:val="9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6" w15:restartNumberingAfterBreak="0">
    <w:nsid w:val="0000048C"/>
    <w:multiLevelType w:val="multilevel"/>
    <w:tmpl w:val="FFFFFFFF"/>
    <w:lvl w:ilvl="0">
      <w:start w:val="1"/>
      <w:numFmt w:val="upperLetter"/>
      <w:lvlText w:val="%1."/>
      <w:lvlJc w:val="left"/>
      <w:pPr>
        <w:ind w:hanging="360"/>
      </w:pPr>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7" w15:restartNumberingAfterBreak="0">
    <w:nsid w:val="0000048D"/>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9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8" w15:restartNumberingAfterBreak="0">
    <w:nsid w:val="0000048E"/>
    <w:multiLevelType w:val="multilevel"/>
    <w:tmpl w:val="FFFFFFFF"/>
    <w:lvl w:ilvl="0">
      <w:start w:val="5"/>
      <w:numFmt w:val="decimal"/>
      <w:lvlText w:val="%1."/>
      <w:lvlJc w:val="left"/>
      <w:pPr>
        <w:ind w:hanging="284"/>
      </w:pPr>
      <w:rPr>
        <w:rFonts w:ascii="Times New Roman" w:hAnsi="Times New Roman" w:cs="Times New Roman"/>
        <w:b/>
        <w:bCs/>
        <w:sz w:val="22"/>
        <w:szCs w:val="22"/>
      </w:rPr>
    </w:lvl>
    <w:lvl w:ilvl="1">
      <w:start w:val="1"/>
      <w:numFmt w:val="decimal"/>
      <w:lvlText w:val="%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9" w15:restartNumberingAfterBreak="0">
    <w:nsid w:val="0000048F"/>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1"/>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0" w15:restartNumberingAfterBreak="0">
    <w:nsid w:val="00000490"/>
    <w:multiLevelType w:val="multilevel"/>
    <w:tmpl w:val="FFFFFFFF"/>
    <w:lvl w:ilvl="0">
      <w:start w:val="1"/>
      <w:numFmt w:val="decimal"/>
      <w:lvlText w:val="%1-"/>
      <w:lvlJc w:val="left"/>
      <w:pPr>
        <w:ind w:hanging="21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1" w15:restartNumberingAfterBreak="0">
    <w:nsid w:val="00000491"/>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2" w15:restartNumberingAfterBreak="0">
    <w:nsid w:val="00000492"/>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3" w15:restartNumberingAfterBreak="0">
    <w:nsid w:val="00000493"/>
    <w:multiLevelType w:val="multilevel"/>
    <w:tmpl w:val="FFFFFFFF"/>
    <w:lvl w:ilvl="0">
      <w:start w:val="1"/>
      <w:numFmt w:val="decimal"/>
      <w:lvlText w:val="%1-"/>
      <w:lvlJc w:val="left"/>
      <w:pPr>
        <w:ind w:hanging="21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4" w15:restartNumberingAfterBreak="0">
    <w:nsid w:val="00000494"/>
    <w:multiLevelType w:val="multilevel"/>
    <w:tmpl w:val="FFFFFFFF"/>
    <w:lvl w:ilvl="0">
      <w:start w:val="4"/>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5" w15:restartNumberingAfterBreak="0">
    <w:nsid w:val="00000495"/>
    <w:multiLevelType w:val="multilevel"/>
    <w:tmpl w:val="FFFFFFFF"/>
    <w:lvl w:ilvl="0">
      <w:start w:val="1"/>
      <w:numFmt w:val="decimal"/>
      <w:lvlText w:val="%1-"/>
      <w:lvlJc w:val="left"/>
      <w:pPr>
        <w:ind w:hanging="21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6" w15:restartNumberingAfterBreak="0">
    <w:nsid w:val="00000496"/>
    <w:multiLevelType w:val="multilevel"/>
    <w:tmpl w:val="FFFFFFFF"/>
    <w:lvl w:ilvl="0">
      <w:start w:val="5"/>
      <w:numFmt w:val="decimal"/>
      <w:lvlText w:val="%1-"/>
      <w:lvlJc w:val="left"/>
      <w:pPr>
        <w:ind w:hanging="21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7" w15:restartNumberingAfterBreak="0">
    <w:nsid w:val="00000497"/>
    <w:multiLevelType w:val="multilevel"/>
    <w:tmpl w:val="FFFFFFFF"/>
    <w:lvl w:ilvl="0">
      <w:start w:val="8"/>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8" w15:restartNumberingAfterBreak="0">
    <w:nsid w:val="00000498"/>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9" w15:restartNumberingAfterBreak="0">
    <w:nsid w:val="00000499"/>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0" w15:restartNumberingAfterBreak="0">
    <w:nsid w:val="0000049A"/>
    <w:multiLevelType w:val="multilevel"/>
    <w:tmpl w:val="FFFFFFFF"/>
    <w:lvl w:ilvl="0">
      <w:start w:val="3"/>
      <w:numFmt w:val="decimal"/>
      <w:lvlText w:val="%1-"/>
      <w:lvlJc w:val="left"/>
      <w:pPr>
        <w:ind w:hanging="21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1" w15:restartNumberingAfterBreak="0">
    <w:nsid w:val="0000049B"/>
    <w:multiLevelType w:val="multilevel"/>
    <w:tmpl w:val="FFFFFFFF"/>
    <w:lvl w:ilvl="0">
      <w:start w:val="1"/>
      <w:numFmt w:val="decimal"/>
      <w:lvlText w:val="%1-"/>
      <w:lvlJc w:val="left"/>
      <w:pPr>
        <w:ind w:hanging="168"/>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2" w15:restartNumberingAfterBreak="0">
    <w:nsid w:val="0000049C"/>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3" w15:restartNumberingAfterBreak="0">
    <w:nsid w:val="0000049D"/>
    <w:multiLevelType w:val="multilevel"/>
    <w:tmpl w:val="FFFFFFFF"/>
    <w:lvl w:ilvl="0">
      <w:start w:val="1"/>
      <w:numFmt w:val="decimal"/>
      <w:lvlText w:val="%1-"/>
      <w:lvlJc w:val="left"/>
      <w:pPr>
        <w:ind w:hanging="168"/>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4" w15:restartNumberingAfterBreak="0">
    <w:nsid w:val="0000049E"/>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5" w15:restartNumberingAfterBreak="0">
    <w:nsid w:val="0000049F"/>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6" w15:restartNumberingAfterBreak="0">
    <w:nsid w:val="000004A0"/>
    <w:multiLevelType w:val="multilevel"/>
    <w:tmpl w:val="FFFFFFFF"/>
    <w:lvl w:ilvl="0">
      <w:start w:val="1"/>
      <w:numFmt w:val="decimal"/>
      <w:lvlText w:val="%1-"/>
      <w:lvlJc w:val="left"/>
      <w:pPr>
        <w:ind w:hanging="168"/>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7" w15:restartNumberingAfterBreak="0">
    <w:nsid w:val="000004A1"/>
    <w:multiLevelType w:val="multilevel"/>
    <w:tmpl w:val="FFFFFFFF"/>
    <w:lvl w:ilvl="0">
      <w:start w:val="6"/>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8" w15:restartNumberingAfterBreak="0">
    <w:nsid w:val="000004A2"/>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9" w15:restartNumberingAfterBreak="0">
    <w:nsid w:val="000004A3"/>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0" w15:restartNumberingAfterBreak="0">
    <w:nsid w:val="000004A4"/>
    <w:multiLevelType w:val="multilevel"/>
    <w:tmpl w:val="FFFFFFFF"/>
    <w:lvl w:ilvl="0">
      <w:start w:val="1"/>
      <w:numFmt w:val="decimal"/>
      <w:lvlText w:val="%1-"/>
      <w:lvlJc w:val="left"/>
      <w:pPr>
        <w:ind w:hanging="168"/>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1" w15:restartNumberingAfterBreak="0">
    <w:nsid w:val="000004A5"/>
    <w:multiLevelType w:val="multilevel"/>
    <w:tmpl w:val="FFFFFFFF"/>
    <w:lvl w:ilvl="0">
      <w:start w:val="1"/>
      <w:numFmt w:val="decimal"/>
      <w:lvlText w:val="%1-"/>
      <w:lvlJc w:val="left"/>
      <w:pPr>
        <w:ind w:hanging="168"/>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2" w15:restartNumberingAfterBreak="0">
    <w:nsid w:val="000004A6"/>
    <w:multiLevelType w:val="multilevel"/>
    <w:tmpl w:val="FFFFFFFF"/>
    <w:lvl w:ilvl="0">
      <w:start w:val="1"/>
      <w:numFmt w:val="decimal"/>
      <w:lvlText w:val="%1-"/>
      <w:lvlJc w:val="left"/>
      <w:pPr>
        <w:ind w:hanging="168"/>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3" w15:restartNumberingAfterBreak="0">
    <w:nsid w:val="000004A7"/>
    <w:multiLevelType w:val="multilevel"/>
    <w:tmpl w:val="FFFFFFFF"/>
    <w:lvl w:ilvl="0">
      <w:start w:val="4"/>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4" w15:restartNumberingAfterBreak="0">
    <w:nsid w:val="000004A8"/>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5" w15:restartNumberingAfterBreak="0">
    <w:nsid w:val="000004A9"/>
    <w:multiLevelType w:val="multilevel"/>
    <w:tmpl w:val="FFFFFFFF"/>
    <w:lvl w:ilvl="0">
      <w:start w:val="2"/>
      <w:numFmt w:val="decimal"/>
      <w:lvlText w:val="%1-"/>
      <w:lvlJc w:val="left"/>
      <w:pPr>
        <w:ind w:hanging="21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6" w15:restartNumberingAfterBreak="0">
    <w:nsid w:val="000004AA"/>
    <w:multiLevelType w:val="multilevel"/>
    <w:tmpl w:val="FFFFFFFF"/>
    <w:lvl w:ilvl="0">
      <w:start w:val="1"/>
      <w:numFmt w:val="decimal"/>
      <w:lvlText w:val="%1-"/>
      <w:lvlJc w:val="left"/>
      <w:pPr>
        <w:ind w:hanging="25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7" w15:restartNumberingAfterBreak="0">
    <w:nsid w:val="000004AB"/>
    <w:multiLevelType w:val="multilevel"/>
    <w:tmpl w:val="FFFFFFFF"/>
    <w:lvl w:ilvl="0">
      <w:start w:val="3"/>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8" w15:restartNumberingAfterBreak="0">
    <w:nsid w:val="000004AC"/>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9" w15:restartNumberingAfterBreak="0">
    <w:nsid w:val="000004AD"/>
    <w:multiLevelType w:val="multilevel"/>
    <w:tmpl w:val="FFFFFFFF"/>
    <w:lvl w:ilvl="0">
      <w:start w:val="1"/>
      <w:numFmt w:val="decimal"/>
      <w:lvlText w:val="%1."/>
      <w:lvlJc w:val="left"/>
      <w:pPr>
        <w:ind w:hanging="149"/>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0" w15:restartNumberingAfterBreak="0">
    <w:nsid w:val="000004AE"/>
    <w:multiLevelType w:val="multilevel"/>
    <w:tmpl w:val="FFFFFFFF"/>
    <w:lvl w:ilvl="0">
      <w:start w:val="1"/>
      <w:numFmt w:val="decimal"/>
      <w:lvlText w:val="%1."/>
      <w:lvlJc w:val="left"/>
      <w:pPr>
        <w:ind w:hanging="151"/>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1" w15:restartNumberingAfterBreak="0">
    <w:nsid w:val="000004AF"/>
    <w:multiLevelType w:val="multilevel"/>
    <w:tmpl w:val="FFFFFFFF"/>
    <w:lvl w:ilvl="0">
      <w:start w:val="1"/>
      <w:numFmt w:val="decimal"/>
      <w:lvlText w:val="%1."/>
      <w:lvlJc w:val="left"/>
      <w:pPr>
        <w:ind w:hanging="238"/>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2" w15:restartNumberingAfterBreak="0">
    <w:nsid w:val="000004B0"/>
    <w:multiLevelType w:val="multilevel"/>
    <w:tmpl w:val="FFFFFFFF"/>
    <w:lvl w:ilvl="0">
      <w:start w:val="1"/>
      <w:numFmt w:val="decimal"/>
      <w:lvlText w:val="%1."/>
      <w:lvlJc w:val="left"/>
      <w:pPr>
        <w:ind w:hanging="201"/>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3" w15:restartNumberingAfterBreak="0">
    <w:nsid w:val="000004B1"/>
    <w:multiLevelType w:val="multilevel"/>
    <w:tmpl w:val="FFFFFFFF"/>
    <w:lvl w:ilvl="0">
      <w:start w:val="1"/>
      <w:numFmt w:val="decimal"/>
      <w:lvlText w:val="%1."/>
      <w:lvlJc w:val="left"/>
      <w:pPr>
        <w:ind w:hanging="209"/>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4" w15:restartNumberingAfterBreak="0">
    <w:nsid w:val="000004B2"/>
    <w:multiLevelType w:val="multilevel"/>
    <w:tmpl w:val="FFFFFFFF"/>
    <w:lvl w:ilvl="0">
      <w:start w:val="1"/>
      <w:numFmt w:val="decimal"/>
      <w:lvlText w:val="%1."/>
      <w:lvlJc w:val="left"/>
      <w:pPr>
        <w:ind w:hanging="209"/>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5" w15:restartNumberingAfterBreak="0">
    <w:nsid w:val="000004B3"/>
    <w:multiLevelType w:val="multilevel"/>
    <w:tmpl w:val="FFFFFFFF"/>
    <w:lvl w:ilvl="0">
      <w:start w:val="1"/>
      <w:numFmt w:val="decimal"/>
      <w:lvlText w:val="%1."/>
      <w:lvlJc w:val="left"/>
      <w:pPr>
        <w:ind w:hanging="221"/>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6" w15:restartNumberingAfterBreak="0">
    <w:nsid w:val="000004B4"/>
    <w:multiLevelType w:val="multilevel"/>
    <w:tmpl w:val="FFFFFFFF"/>
    <w:lvl w:ilvl="0">
      <w:start w:val="1"/>
      <w:numFmt w:val="decimal"/>
      <w:lvlText w:val="%1."/>
      <w:lvlJc w:val="left"/>
      <w:pPr>
        <w:ind w:hanging="233"/>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7" w15:restartNumberingAfterBreak="0">
    <w:nsid w:val="000004B5"/>
    <w:multiLevelType w:val="multilevel"/>
    <w:tmpl w:val="FFFFFFFF"/>
    <w:lvl w:ilvl="0">
      <w:start w:val="1"/>
      <w:numFmt w:val="decimal"/>
      <w:lvlText w:val="%1."/>
      <w:lvlJc w:val="left"/>
      <w:pPr>
        <w:ind w:hanging="201"/>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8" w15:restartNumberingAfterBreak="0">
    <w:nsid w:val="000004B6"/>
    <w:multiLevelType w:val="multilevel"/>
    <w:tmpl w:val="FFFFFFFF"/>
    <w:lvl w:ilvl="0">
      <w:start w:val="1"/>
      <w:numFmt w:val="decimal"/>
      <w:lvlText w:val="%1."/>
      <w:lvlJc w:val="left"/>
      <w:pPr>
        <w:ind w:hanging="209"/>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9" w15:restartNumberingAfterBreak="0">
    <w:nsid w:val="000004B7"/>
    <w:multiLevelType w:val="multilevel"/>
    <w:tmpl w:val="FFFFFFFF"/>
    <w:lvl w:ilvl="0">
      <w:start w:val="1"/>
      <w:numFmt w:val="decimal"/>
      <w:lvlText w:val="%1."/>
      <w:lvlJc w:val="left"/>
      <w:pPr>
        <w:ind w:hanging="209"/>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0" w15:restartNumberingAfterBreak="0">
    <w:nsid w:val="000004B8"/>
    <w:multiLevelType w:val="multilevel"/>
    <w:tmpl w:val="FFFFFFFF"/>
    <w:lvl w:ilvl="0">
      <w:start w:val="1"/>
      <w:numFmt w:val="decimal"/>
      <w:lvlText w:val="%1."/>
      <w:lvlJc w:val="left"/>
      <w:pPr>
        <w:ind w:hanging="209"/>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1" w15:restartNumberingAfterBreak="0">
    <w:nsid w:val="000004B9"/>
    <w:multiLevelType w:val="multilevel"/>
    <w:tmpl w:val="FFFFFFFF"/>
    <w:lvl w:ilvl="0">
      <w:start w:val="1"/>
      <w:numFmt w:val="decimal"/>
      <w:lvlText w:val="%1."/>
      <w:lvlJc w:val="left"/>
      <w:pPr>
        <w:ind w:hanging="207"/>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2" w15:restartNumberingAfterBreak="0">
    <w:nsid w:val="000004BA"/>
    <w:multiLevelType w:val="multilevel"/>
    <w:tmpl w:val="FFFFFFFF"/>
    <w:lvl w:ilvl="0">
      <w:start w:val="5"/>
      <w:numFmt w:val="decimal"/>
      <w:lvlText w:val="%1."/>
      <w:lvlJc w:val="left"/>
      <w:pPr>
        <w:ind w:hanging="207"/>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3" w15:restartNumberingAfterBreak="0">
    <w:nsid w:val="000004BB"/>
    <w:multiLevelType w:val="multilevel"/>
    <w:tmpl w:val="FFFFFFFF"/>
    <w:lvl w:ilvl="0">
      <w:start w:val="1"/>
      <w:numFmt w:val="decimal"/>
      <w:lvlText w:val="%1."/>
      <w:lvlJc w:val="left"/>
      <w:pPr>
        <w:ind w:hanging="204"/>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4" w15:restartNumberingAfterBreak="0">
    <w:nsid w:val="000004BC"/>
    <w:multiLevelType w:val="multilevel"/>
    <w:tmpl w:val="FFFFFFFF"/>
    <w:lvl w:ilvl="0">
      <w:start w:val="1"/>
      <w:numFmt w:val="decimal"/>
      <w:lvlText w:val="%1."/>
      <w:lvlJc w:val="left"/>
      <w:pPr>
        <w:ind w:hanging="204"/>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5" w15:restartNumberingAfterBreak="0">
    <w:nsid w:val="000004BD"/>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6" w15:restartNumberingAfterBreak="0">
    <w:nsid w:val="000004BE"/>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7" w15:restartNumberingAfterBreak="0">
    <w:nsid w:val="000004BF"/>
    <w:multiLevelType w:val="multilevel"/>
    <w:tmpl w:val="FFFFFFFF"/>
    <w:lvl w:ilvl="0">
      <w:start w:val="2"/>
      <w:numFmt w:val="decimal"/>
      <w:lvlText w:val="%1"/>
      <w:lvlJc w:val="left"/>
      <w:pPr>
        <w:ind w:hanging="437"/>
      </w:pPr>
      <w:rPr>
        <w:rFonts w:cs="Times New Roman"/>
      </w:rPr>
    </w:lvl>
    <w:lvl w:ilvl="1">
      <w:start w:val="1"/>
      <w:numFmt w:val="decimal"/>
      <w:lvlText w:val="%1.%2."/>
      <w:lvlJc w:val="left"/>
      <w:pPr>
        <w:ind w:hanging="437"/>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8" w15:restartNumberingAfterBreak="0">
    <w:nsid w:val="000004C0"/>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9" w15:restartNumberingAfterBreak="0">
    <w:nsid w:val="000004C1"/>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0" w15:restartNumberingAfterBreak="0">
    <w:nsid w:val="000004C2"/>
    <w:multiLevelType w:val="multilevel"/>
    <w:tmpl w:val="FFFFFFFF"/>
    <w:lvl w:ilvl="0">
      <w:start w:val="2"/>
      <w:numFmt w:val="decimal"/>
      <w:lvlText w:val="%1"/>
      <w:lvlJc w:val="left"/>
      <w:pPr>
        <w:ind w:hanging="420"/>
      </w:pPr>
      <w:rPr>
        <w:rFonts w:cs="Times New Roman"/>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1" w15:restartNumberingAfterBreak="0">
    <w:nsid w:val="000004C3"/>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2" w15:restartNumberingAfterBreak="0">
    <w:nsid w:val="000004C4"/>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3" w15:restartNumberingAfterBreak="0">
    <w:nsid w:val="000004C5"/>
    <w:multiLevelType w:val="multilevel"/>
    <w:tmpl w:val="FFFFFFFF"/>
    <w:lvl w:ilvl="0">
      <w:numFmt w:val="bullet"/>
      <w:lvlText w:val="-"/>
      <w:lvlJc w:val="left"/>
      <w:pPr>
        <w:ind w:hanging="425"/>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4" w15:restartNumberingAfterBreak="0">
    <w:nsid w:val="000004C6"/>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5" w15:restartNumberingAfterBreak="0">
    <w:nsid w:val="000004C7"/>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6" w15:restartNumberingAfterBreak="0">
    <w:nsid w:val="000004C8"/>
    <w:multiLevelType w:val="multilevel"/>
    <w:tmpl w:val="FFFFFFFF"/>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7" w15:restartNumberingAfterBreak="0">
    <w:nsid w:val="000004C9"/>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8" w15:restartNumberingAfterBreak="0">
    <w:nsid w:val="000004CA"/>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9" w15:restartNumberingAfterBreak="0">
    <w:nsid w:val="000004CB"/>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0" w15:restartNumberingAfterBreak="0">
    <w:nsid w:val="000004CC"/>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1" w15:restartNumberingAfterBreak="0">
    <w:nsid w:val="000004CD"/>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2" w15:restartNumberingAfterBreak="0">
    <w:nsid w:val="000004CE"/>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3" w15:restartNumberingAfterBreak="0">
    <w:nsid w:val="000004CF"/>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4" w15:restartNumberingAfterBreak="0">
    <w:nsid w:val="000004D0"/>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5" w15:restartNumberingAfterBreak="0">
    <w:nsid w:val="000004D1"/>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6" w15:restartNumberingAfterBreak="0">
    <w:nsid w:val="000004D2"/>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7" w15:restartNumberingAfterBreak="0">
    <w:nsid w:val="000004D3"/>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8" w15:restartNumberingAfterBreak="0">
    <w:nsid w:val="000004D4"/>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9" w15:restartNumberingAfterBreak="0">
    <w:nsid w:val="000004D5"/>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0" w15:restartNumberingAfterBreak="0">
    <w:nsid w:val="000004D6"/>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1" w15:restartNumberingAfterBreak="0">
    <w:nsid w:val="000004D7"/>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2" w15:restartNumberingAfterBreak="0">
    <w:nsid w:val="000004D8"/>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3" w15:restartNumberingAfterBreak="0">
    <w:nsid w:val="000004D9"/>
    <w:multiLevelType w:val="multilevel"/>
    <w:tmpl w:val="FFFFFFFF"/>
    <w:lvl w:ilvl="0">
      <w:numFmt w:val="bullet"/>
      <w:lvlText w:val="-"/>
      <w:lvlJc w:val="left"/>
      <w:pPr>
        <w:ind w:hanging="1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4" w15:restartNumberingAfterBreak="0">
    <w:nsid w:val="000004DA"/>
    <w:multiLevelType w:val="multilevel"/>
    <w:tmpl w:val="FFFFFFFF"/>
    <w:lvl w:ilvl="0">
      <w:start w:val="5"/>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5" w15:restartNumberingAfterBreak="0">
    <w:nsid w:val="000004DB"/>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6" w15:restartNumberingAfterBreak="0">
    <w:nsid w:val="000004DC"/>
    <w:multiLevelType w:val="multilevel"/>
    <w:tmpl w:val="FFFFFFFF"/>
    <w:lvl w:ilvl="0">
      <w:start w:val="2"/>
      <w:numFmt w:val="decimal"/>
      <w:lvlText w:val="%1"/>
      <w:lvlJc w:val="left"/>
      <w:pPr>
        <w:ind w:hanging="420"/>
      </w:pPr>
      <w:rPr>
        <w:rFonts w:cs="Times New Roman"/>
      </w:rPr>
    </w:lvl>
    <w:lvl w:ilvl="1">
      <w:start w:val="2"/>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7" w15:restartNumberingAfterBreak="0">
    <w:nsid w:val="000004DD"/>
    <w:multiLevelType w:val="multilevel"/>
    <w:tmpl w:val="FFFFFFFF"/>
    <w:lvl w:ilvl="0">
      <w:start w:val="1"/>
      <w:numFmt w:val="lowerLetter"/>
      <w:lvlText w:val="%1)"/>
      <w:lvlJc w:val="left"/>
      <w:pPr>
        <w:ind w:hanging="218"/>
      </w:pPr>
      <w:rPr>
        <w:rFonts w:ascii="Times New Roman" w:hAnsi="Times New Roman" w:cs="Times New Roman"/>
        <w:b/>
        <w:bCs/>
        <w:spacing w:val="1"/>
        <w:w w:val="99"/>
        <w:sz w:val="20"/>
        <w:szCs w:val="20"/>
      </w:rPr>
    </w:lvl>
    <w:lvl w:ilvl="1">
      <w:numFmt w:val="bullet"/>
      <w:lvlText w:val="-"/>
      <w:lvlJc w:val="left"/>
      <w:pPr>
        <w:ind w:hanging="142"/>
      </w:pPr>
      <w:rPr>
        <w:rFonts w:ascii="Times New Roman" w:hAnsi="Times New Roman"/>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8" w15:restartNumberingAfterBreak="0">
    <w:nsid w:val="000004DE"/>
    <w:multiLevelType w:val="multilevel"/>
    <w:tmpl w:val="FFFFFFFF"/>
    <w:lvl w:ilvl="0">
      <w:numFmt w:val="bullet"/>
      <w:lvlText w:val="-"/>
      <w:lvlJc w:val="left"/>
      <w:pPr>
        <w:ind w:hanging="197"/>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9" w15:restartNumberingAfterBreak="0">
    <w:nsid w:val="000004DF"/>
    <w:multiLevelType w:val="multilevel"/>
    <w:tmpl w:val="FFFFFFFF"/>
    <w:lvl w:ilvl="0">
      <w:start w:val="1"/>
      <w:numFmt w:val="lowerLetter"/>
      <w:lvlText w:val="%1)"/>
      <w:lvlJc w:val="left"/>
      <w:pPr>
        <w:ind w:hanging="218"/>
      </w:pPr>
      <w:rPr>
        <w:rFonts w:ascii="Times New Roman" w:hAnsi="Times New Roman" w:cs="Times New Roman"/>
        <w:b/>
        <w:bCs/>
        <w:spacing w:val="1"/>
        <w:w w:val="99"/>
        <w:sz w:val="20"/>
        <w:szCs w:val="20"/>
      </w:rPr>
    </w:lvl>
    <w:lvl w:ilvl="1">
      <w:numFmt w:val="bullet"/>
      <w:lvlText w:val="-"/>
      <w:lvlJc w:val="left"/>
      <w:pPr>
        <w:ind w:hanging="197"/>
      </w:pPr>
      <w:rPr>
        <w:rFonts w:ascii="Times New Roman" w:hAnsi="Times New Roman"/>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0" w15:restartNumberingAfterBreak="0">
    <w:nsid w:val="000004E0"/>
    <w:multiLevelType w:val="multilevel"/>
    <w:tmpl w:val="FFFFFFFF"/>
    <w:lvl w:ilvl="0">
      <w:start w:val="7"/>
      <w:numFmt w:val="lowerLetter"/>
      <w:lvlText w:val="%1)"/>
      <w:lvlJc w:val="left"/>
      <w:pPr>
        <w:ind w:hanging="218"/>
      </w:pPr>
      <w:rPr>
        <w:rFonts w:ascii="Times New Roman" w:hAnsi="Times New Roman" w:cs="Times New Roman"/>
        <w:b/>
        <w:bCs/>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1" w15:restartNumberingAfterBreak="0">
    <w:nsid w:val="000004E1"/>
    <w:multiLevelType w:val="multilevel"/>
    <w:tmpl w:val="FFFFFFFF"/>
    <w:lvl w:ilvl="0">
      <w:start w:val="1"/>
      <w:numFmt w:val="lowerLetter"/>
      <w:lvlText w:val="%1)"/>
      <w:lvlJc w:val="left"/>
      <w:pPr>
        <w:ind w:hanging="218"/>
      </w:pPr>
      <w:rPr>
        <w:rFonts w:ascii="Times New Roman" w:hAnsi="Times New Roman" w:cs="Times New Roman"/>
        <w:b/>
        <w:bCs/>
        <w:spacing w:val="1"/>
        <w:w w:val="99"/>
        <w:sz w:val="20"/>
        <w:szCs w:val="20"/>
      </w:rPr>
    </w:lvl>
    <w:lvl w:ilvl="1">
      <w:numFmt w:val="bullet"/>
      <w:lvlText w:val="-"/>
      <w:lvlJc w:val="left"/>
      <w:pPr>
        <w:ind w:hanging="197"/>
      </w:pPr>
      <w:rPr>
        <w:rFonts w:ascii="Times New Roman" w:hAnsi="Times New Roman"/>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2" w15:restartNumberingAfterBreak="0">
    <w:nsid w:val="000004E2"/>
    <w:multiLevelType w:val="multilevel"/>
    <w:tmpl w:val="FFFFFFFF"/>
    <w:lvl w:ilvl="0">
      <w:numFmt w:val="bullet"/>
      <w:lvlText w:val="-"/>
      <w:lvlJc w:val="left"/>
      <w:pPr>
        <w:ind w:hanging="197"/>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3" w15:restartNumberingAfterBreak="0">
    <w:nsid w:val="000004E3"/>
    <w:multiLevelType w:val="multilevel"/>
    <w:tmpl w:val="FFFFFFFF"/>
    <w:lvl w:ilvl="0">
      <w:numFmt w:val="bullet"/>
      <w:lvlText w:val="-"/>
      <w:lvlJc w:val="left"/>
      <w:pPr>
        <w:ind w:hanging="197"/>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4" w15:restartNumberingAfterBreak="0">
    <w:nsid w:val="000004E4"/>
    <w:multiLevelType w:val="multilevel"/>
    <w:tmpl w:val="FFFFFFFF"/>
    <w:lvl w:ilvl="0">
      <w:numFmt w:val="bullet"/>
      <w:lvlText w:val="-"/>
      <w:lvlJc w:val="left"/>
      <w:pPr>
        <w:ind w:hanging="197"/>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5" w15:restartNumberingAfterBreak="0">
    <w:nsid w:val="000004E5"/>
    <w:multiLevelType w:val="multilevel"/>
    <w:tmpl w:val="FFFFFFFF"/>
    <w:lvl w:ilvl="0">
      <w:numFmt w:val="bullet"/>
      <w:lvlText w:val="-"/>
      <w:lvlJc w:val="left"/>
      <w:pPr>
        <w:ind w:hanging="197"/>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6" w15:restartNumberingAfterBreak="0">
    <w:nsid w:val="000004E6"/>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pPr>
        <w:ind w:hanging="142"/>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7" w15:restartNumberingAfterBreak="0">
    <w:nsid w:val="000004E7"/>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8" w15:restartNumberingAfterBreak="0">
    <w:nsid w:val="000004E8"/>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9" w15:restartNumberingAfterBreak="0">
    <w:nsid w:val="000004E9"/>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1.%2."/>
      <w:lvlJc w:val="left"/>
      <w:pPr>
        <w:ind w:hanging="420"/>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0" w15:restartNumberingAfterBreak="0">
    <w:nsid w:val="000004EA"/>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1" w15:restartNumberingAfterBreak="0">
    <w:nsid w:val="000004EB"/>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bCs/>
        <w:sz w:val="24"/>
        <w:szCs w:val="24"/>
      </w:rPr>
    </w:lvl>
    <w:lvl w:ilvl="2">
      <w:start w:val="1"/>
      <w:numFmt w:val="lowerLetter"/>
      <w:lvlText w:val="%3."/>
      <w:lvlJc w:val="left"/>
      <w:pPr>
        <w:ind w:hanging="286"/>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2" w15:restartNumberingAfterBreak="0">
    <w:nsid w:val="000004EC"/>
    <w:multiLevelType w:val="multilevel"/>
    <w:tmpl w:val="FFFFFFFF"/>
    <w:lvl w:ilvl="0">
      <w:start w:val="1"/>
      <w:numFmt w:val="decimal"/>
      <w:lvlText w:val="%1."/>
      <w:lvlJc w:val="left"/>
      <w:pPr>
        <w:ind w:hanging="36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3" w15:restartNumberingAfterBreak="0">
    <w:nsid w:val="000004ED"/>
    <w:multiLevelType w:val="multilevel"/>
    <w:tmpl w:val="FFFFFFFF"/>
    <w:lvl w:ilvl="0">
      <w:start w:val="1"/>
      <w:numFmt w:val="decimal"/>
      <w:lvlText w:val="%1."/>
      <w:lvlJc w:val="left"/>
      <w:pPr>
        <w:ind w:hanging="36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4" w15:restartNumberingAfterBreak="0">
    <w:nsid w:val="000004EE"/>
    <w:multiLevelType w:val="multilevel"/>
    <w:tmpl w:val="FFFFFFFF"/>
    <w:lvl w:ilvl="0">
      <w:start w:val="1"/>
      <w:numFmt w:val="decimal"/>
      <w:lvlText w:val="%1."/>
      <w:lvlJc w:val="left"/>
      <w:pPr>
        <w:ind w:hanging="36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5" w15:restartNumberingAfterBreak="0">
    <w:nsid w:val="000004EF"/>
    <w:multiLevelType w:val="multilevel"/>
    <w:tmpl w:val="FFFFFFFF"/>
    <w:lvl w:ilvl="0">
      <w:start w:val="1"/>
      <w:numFmt w:val="decimal"/>
      <w:lvlText w:val="%1."/>
      <w:lvlJc w:val="left"/>
      <w:pPr>
        <w:ind w:hanging="36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6" w15:restartNumberingAfterBreak="0">
    <w:nsid w:val="000004F0"/>
    <w:multiLevelType w:val="multilevel"/>
    <w:tmpl w:val="FFFFFFFF"/>
    <w:lvl w:ilvl="0">
      <w:start w:val="1"/>
      <w:numFmt w:val="decimal"/>
      <w:lvlText w:val="%1."/>
      <w:lvlJc w:val="left"/>
      <w:pPr>
        <w:ind w:hanging="36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7" w15:restartNumberingAfterBreak="0">
    <w:nsid w:val="000004F1"/>
    <w:multiLevelType w:val="multilevel"/>
    <w:tmpl w:val="FFFFFFFF"/>
    <w:lvl w:ilvl="0">
      <w:start w:val="1"/>
      <w:numFmt w:val="decimal"/>
      <w:lvlText w:val="%1."/>
      <w:lvlJc w:val="left"/>
      <w:pPr>
        <w:ind w:hanging="360"/>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8" w15:restartNumberingAfterBreak="0">
    <w:nsid w:val="000004F2"/>
    <w:multiLevelType w:val="multilevel"/>
    <w:tmpl w:val="FFFFFFFF"/>
    <w:lvl w:ilvl="0">
      <w:numFmt w:val="bullet"/>
      <w:lvlText w:val="-"/>
      <w:lvlJc w:val="left"/>
      <w:pPr>
        <w:ind w:hanging="286"/>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9" w15:restartNumberingAfterBreak="0">
    <w:nsid w:val="000004F4"/>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0" w15:restartNumberingAfterBreak="0">
    <w:nsid w:val="000004F5"/>
    <w:multiLevelType w:val="multilevel"/>
    <w:tmpl w:val="FFFFFFFF"/>
    <w:lvl w:ilvl="0">
      <w:start w:val="1"/>
      <w:numFmt w:val="decimal"/>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1" w15:restartNumberingAfterBreak="0">
    <w:nsid w:val="000004F6"/>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2" w15:restartNumberingAfterBreak="0">
    <w:nsid w:val="000004F7"/>
    <w:multiLevelType w:val="multilevel"/>
    <w:tmpl w:val="FFFFFFFF"/>
    <w:lvl w:ilvl="0">
      <w:start w:val="1"/>
      <w:numFmt w:val="decimal"/>
      <w:lvlText w:val="%1."/>
      <w:lvlJc w:val="left"/>
      <w:pPr>
        <w:ind w:hanging="19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3" w15:restartNumberingAfterBreak="0">
    <w:nsid w:val="000004F8"/>
    <w:multiLevelType w:val="multilevel"/>
    <w:tmpl w:val="FFFFFFFF"/>
    <w:lvl w:ilvl="0">
      <w:start w:val="1"/>
      <w:numFmt w:val="decimal"/>
      <w:lvlText w:val="%1."/>
      <w:lvlJc w:val="left"/>
      <w:pPr>
        <w:ind w:hanging="19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4" w15:restartNumberingAfterBreak="0">
    <w:nsid w:val="000004F9"/>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5" w15:restartNumberingAfterBreak="0">
    <w:nsid w:val="000004FA"/>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8"/>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6" w15:restartNumberingAfterBreak="0">
    <w:nsid w:val="000004FB"/>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7" w15:restartNumberingAfterBreak="0">
    <w:nsid w:val="000004FC"/>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8" w15:restartNumberingAfterBreak="0">
    <w:nsid w:val="000004FD"/>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9" w15:restartNumberingAfterBreak="0">
    <w:nsid w:val="000004FE"/>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0" w15:restartNumberingAfterBreak="0">
    <w:nsid w:val="000004FF"/>
    <w:multiLevelType w:val="multilevel"/>
    <w:tmpl w:val="FFFFFFFF"/>
    <w:lvl w:ilvl="0">
      <w:start w:val="1"/>
      <w:numFmt w:val="decimal"/>
      <w:lvlText w:val="%1."/>
      <w:lvlJc w:val="left"/>
      <w:pPr>
        <w:ind w:hanging="2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1" w15:restartNumberingAfterBreak="0">
    <w:nsid w:val="00000500"/>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6"/>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2" w15:restartNumberingAfterBreak="0">
    <w:nsid w:val="00000501"/>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3" w15:restartNumberingAfterBreak="0">
    <w:nsid w:val="00000502"/>
    <w:multiLevelType w:val="multilevel"/>
    <w:tmpl w:val="FFFFFFFF"/>
    <w:lvl w:ilvl="0">
      <w:start w:val="1"/>
      <w:numFmt w:val="decimal"/>
      <w:lvlText w:val="%1."/>
      <w:lvlJc w:val="left"/>
      <w:pPr>
        <w:ind w:hanging="28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4" w15:restartNumberingAfterBreak="0">
    <w:nsid w:val="00000503"/>
    <w:multiLevelType w:val="multilevel"/>
    <w:tmpl w:val="FFFFFFFF"/>
    <w:lvl w:ilvl="0">
      <w:start w:val="1"/>
      <w:numFmt w:val="decimal"/>
      <w:lvlText w:val="%1."/>
      <w:lvlJc w:val="left"/>
      <w:pPr>
        <w:ind w:hanging="334"/>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5" w15:restartNumberingAfterBreak="0">
    <w:nsid w:val="00000504"/>
    <w:multiLevelType w:val="multilevel"/>
    <w:tmpl w:val="FFFFFFFF"/>
    <w:lvl w:ilvl="0">
      <w:start w:val="1"/>
      <w:numFmt w:val="decimal"/>
      <w:lvlText w:val="%1."/>
      <w:lvlJc w:val="left"/>
      <w:pPr>
        <w:ind w:hanging="284"/>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6" w15:restartNumberingAfterBreak="0">
    <w:nsid w:val="00000505"/>
    <w:multiLevelType w:val="multilevel"/>
    <w:tmpl w:val="FFFFFFFF"/>
    <w:lvl w:ilvl="0">
      <w:numFmt w:val="bullet"/>
      <w:lvlText w:val="-"/>
      <w:lvlJc w:val="left"/>
      <w:pPr>
        <w:ind w:hanging="437"/>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7" w15:restartNumberingAfterBreak="0">
    <w:nsid w:val="00000506"/>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8" w15:restartNumberingAfterBreak="0">
    <w:nsid w:val="00000507"/>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79"/>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9" w15:restartNumberingAfterBreak="0">
    <w:nsid w:val="00000508"/>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0" w15:restartNumberingAfterBreak="0">
    <w:nsid w:val="00000509"/>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numFmt w:val="bullet"/>
      <w:lvlText w:val="-"/>
      <w:lvlJc w:val="left"/>
      <w:pPr>
        <w:ind w:hanging="284"/>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1" w15:restartNumberingAfterBreak="0">
    <w:nsid w:val="0000050A"/>
    <w:multiLevelType w:val="multilevel"/>
    <w:tmpl w:val="FFFFFFFF"/>
    <w:lvl w:ilvl="0">
      <w:start w:val="1"/>
      <w:numFmt w:val="decimal"/>
      <w:lvlText w:val="%1-"/>
      <w:lvlJc w:val="left"/>
      <w:pPr>
        <w:ind w:hanging="43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2" w15:restartNumberingAfterBreak="0">
    <w:nsid w:val="0000050B"/>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9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3" w15:restartNumberingAfterBreak="0">
    <w:nsid w:val="0000050C"/>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4" w15:restartNumberingAfterBreak="0">
    <w:nsid w:val="0000050D"/>
    <w:multiLevelType w:val="multilevel"/>
    <w:tmpl w:val="FFFFFFFF"/>
    <w:lvl w:ilvl="0">
      <w:start w:val="7"/>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5" w15:restartNumberingAfterBreak="0">
    <w:nsid w:val="0000050E"/>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6" w15:restartNumberingAfterBreak="0">
    <w:nsid w:val="0000050F"/>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7" w15:restartNumberingAfterBreak="0">
    <w:nsid w:val="00000510"/>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8" w15:restartNumberingAfterBreak="0">
    <w:nsid w:val="00000511"/>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9" w15:restartNumberingAfterBreak="0">
    <w:nsid w:val="00000512"/>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0" w15:restartNumberingAfterBreak="0">
    <w:nsid w:val="00000513"/>
    <w:multiLevelType w:val="multilevel"/>
    <w:tmpl w:val="FFFFFFFF"/>
    <w:lvl w:ilvl="0">
      <w:start w:val="1"/>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1" w15:restartNumberingAfterBreak="0">
    <w:nsid w:val="00000514"/>
    <w:multiLevelType w:val="multilevel"/>
    <w:tmpl w:val="FFFFFFFF"/>
    <w:lvl w:ilvl="0">
      <w:start w:val="5"/>
      <w:numFmt w:val="decimal"/>
      <w:lvlText w:val="%1-"/>
      <w:lvlJc w:val="left"/>
      <w:pPr>
        <w:ind w:hanging="16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2" w15:restartNumberingAfterBreak="0">
    <w:nsid w:val="00000515"/>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3" w15:restartNumberingAfterBreak="0">
    <w:nsid w:val="00000516"/>
    <w:multiLevelType w:val="multilevel"/>
    <w:tmpl w:val="FFFFFFFF"/>
    <w:lvl w:ilvl="0">
      <w:start w:val="1"/>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4" w15:restartNumberingAfterBreak="0">
    <w:nsid w:val="00000517"/>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5" w15:restartNumberingAfterBreak="0">
    <w:nsid w:val="00000518"/>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6" w15:restartNumberingAfterBreak="0">
    <w:nsid w:val="00000519"/>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7" w15:restartNumberingAfterBreak="0">
    <w:nsid w:val="0000051A"/>
    <w:multiLevelType w:val="multilevel"/>
    <w:tmpl w:val="FFFFFFFF"/>
    <w:lvl w:ilvl="0">
      <w:start w:val="1"/>
      <w:numFmt w:val="decimal"/>
      <w:lvlText w:val="%1."/>
      <w:lvlJc w:val="left"/>
      <w:pPr>
        <w:ind w:hanging="20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8" w15:restartNumberingAfterBreak="0">
    <w:nsid w:val="0000051B"/>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9" w15:restartNumberingAfterBreak="0">
    <w:nsid w:val="0000051C"/>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93"/>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0" w15:restartNumberingAfterBreak="0">
    <w:nsid w:val="0000051D"/>
    <w:multiLevelType w:val="multilevel"/>
    <w:tmpl w:val="FFFFFFFF"/>
    <w:lvl w:ilvl="0">
      <w:start w:val="5"/>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1" w15:restartNumberingAfterBreak="0">
    <w:nsid w:val="0000051E"/>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2" w15:restartNumberingAfterBreak="0">
    <w:nsid w:val="0000051F"/>
    <w:multiLevelType w:val="multilevel"/>
    <w:tmpl w:val="FFFFFFFF"/>
    <w:lvl w:ilvl="0">
      <w:start w:val="1"/>
      <w:numFmt w:val="decimal"/>
      <w:lvlText w:val="%1."/>
      <w:lvlJc w:val="left"/>
      <w:pPr>
        <w:ind w:hanging="151"/>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3" w15:restartNumberingAfterBreak="0">
    <w:nsid w:val="00000520"/>
    <w:multiLevelType w:val="multilevel"/>
    <w:tmpl w:val="FFFFFFFF"/>
    <w:lvl w:ilvl="0">
      <w:start w:val="3"/>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4" w15:restartNumberingAfterBreak="0">
    <w:nsid w:val="00000521"/>
    <w:multiLevelType w:val="multilevel"/>
    <w:tmpl w:val="FFFFFFFF"/>
    <w:lvl w:ilvl="0">
      <w:start w:val="1"/>
      <w:numFmt w:val="decimal"/>
      <w:lvlText w:val="%1."/>
      <w:lvlJc w:val="left"/>
      <w:pPr>
        <w:ind w:hanging="240"/>
      </w:pPr>
      <w:rPr>
        <w:rFonts w:ascii="Times New Roman" w:hAnsi="Times New Roman" w:cs="Times New Roman"/>
        <w:b/>
        <w:bCs/>
        <w:sz w:val="24"/>
        <w:szCs w:val="24"/>
      </w:rPr>
    </w:lvl>
    <w:lvl w:ilvl="1">
      <w:start w:val="1"/>
      <w:numFmt w:val="lowerLetter"/>
      <w:lvlText w:val="%2."/>
      <w:lvlJc w:val="left"/>
      <w:pPr>
        <w:ind w:hanging="284"/>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5" w15:restartNumberingAfterBreak="0">
    <w:nsid w:val="00000522"/>
    <w:multiLevelType w:val="multilevel"/>
    <w:tmpl w:val="FFFFFFFF"/>
    <w:lvl w:ilvl="0">
      <w:start w:val="2"/>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6" w15:restartNumberingAfterBreak="0">
    <w:nsid w:val="00000523"/>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7" w15:restartNumberingAfterBreak="0">
    <w:nsid w:val="00000524"/>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8" w15:restartNumberingAfterBreak="0">
    <w:nsid w:val="00000525"/>
    <w:multiLevelType w:val="multilevel"/>
    <w:tmpl w:val="FFFFFFFF"/>
    <w:lvl w:ilvl="0">
      <w:start w:val="1"/>
      <w:numFmt w:val="decimal"/>
      <w:lvlText w:val="%1."/>
      <w:lvlJc w:val="left"/>
      <w:pPr>
        <w:ind w:hanging="252"/>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9" w15:restartNumberingAfterBreak="0">
    <w:nsid w:val="00000526"/>
    <w:multiLevelType w:val="multilevel"/>
    <w:tmpl w:val="FFFFFFFF"/>
    <w:lvl w:ilvl="0">
      <w:start w:val="1"/>
      <w:numFmt w:val="decimal"/>
      <w:lvlText w:val="%1."/>
      <w:lvlJc w:val="left"/>
      <w:pPr>
        <w:ind w:hanging="28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0" w15:restartNumberingAfterBreak="0">
    <w:nsid w:val="00000527"/>
    <w:multiLevelType w:val="multilevel"/>
    <w:tmpl w:val="FFFFFFFF"/>
    <w:lvl w:ilvl="0">
      <w:start w:val="1"/>
      <w:numFmt w:val="decimal"/>
      <w:lvlText w:val="%1."/>
      <w:lvlJc w:val="left"/>
      <w:pPr>
        <w:ind w:hanging="27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1" w15:restartNumberingAfterBreak="0">
    <w:nsid w:val="00000528"/>
    <w:multiLevelType w:val="multilevel"/>
    <w:tmpl w:val="FFFFFFFF"/>
    <w:lvl w:ilvl="0">
      <w:start w:val="1"/>
      <w:numFmt w:val="decimal"/>
      <w:lvlText w:val="%1."/>
      <w:lvlJc w:val="left"/>
      <w:pPr>
        <w:ind w:hanging="27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2" w15:restartNumberingAfterBreak="0">
    <w:nsid w:val="00000529"/>
    <w:multiLevelType w:val="multilevel"/>
    <w:tmpl w:val="FFFFFFFF"/>
    <w:lvl w:ilvl="0">
      <w:start w:val="1"/>
      <w:numFmt w:val="decimal"/>
      <w:lvlText w:val="%1."/>
      <w:lvlJc w:val="left"/>
      <w:pPr>
        <w:ind w:hanging="329"/>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3" w15:restartNumberingAfterBreak="0">
    <w:nsid w:val="0000052A"/>
    <w:multiLevelType w:val="multilevel"/>
    <w:tmpl w:val="FFFFFFFF"/>
    <w:lvl w:ilvl="0">
      <w:start w:val="2"/>
      <w:numFmt w:val="decimal"/>
      <w:lvlText w:val="%1."/>
      <w:lvlJc w:val="left"/>
      <w:pPr>
        <w:ind w:hanging="284"/>
      </w:pPr>
      <w:rPr>
        <w:rFonts w:ascii="Times New Roman" w:hAnsi="Times New Roman" w:cs="Times New Roman"/>
        <w:b/>
        <w:bCs/>
        <w:sz w:val="24"/>
        <w:szCs w:val="24"/>
      </w:rPr>
    </w:lvl>
    <w:lvl w:ilvl="1">
      <w:start w:val="1"/>
      <w:numFmt w:val="upperLetter"/>
      <w:lvlText w:val="%2."/>
      <w:lvlJc w:val="left"/>
      <w:pPr>
        <w:ind w:hanging="294"/>
      </w:pPr>
      <w:rPr>
        <w:rFonts w:ascii="Times New Roman" w:hAnsi="Times New Roman" w:cs="Times New Roman"/>
        <w:b w:val="0"/>
        <w:bCs w:val="0"/>
        <w:sz w:val="24"/>
        <w:szCs w:val="24"/>
      </w:rPr>
    </w:lvl>
    <w:lvl w:ilvl="2">
      <w:numFmt w:val="bullet"/>
      <w:lvlText w:val="-"/>
      <w:lvlJc w:val="left"/>
      <w:pPr>
        <w:ind w:hanging="286"/>
      </w:pPr>
      <w:rPr>
        <w:rFonts w:ascii="Times New Roman" w:hAnsi="Times New Roman"/>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4" w15:restartNumberingAfterBreak="0">
    <w:nsid w:val="0000052B"/>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62"/>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5" w15:restartNumberingAfterBreak="0">
    <w:nsid w:val="0000052C"/>
    <w:multiLevelType w:val="multilevel"/>
    <w:tmpl w:val="FFFFFFFF"/>
    <w:lvl w:ilvl="0">
      <w:start w:val="4"/>
      <w:numFmt w:val="decimal"/>
      <w:lvlText w:val="%1-"/>
      <w:lvlJc w:val="left"/>
      <w:pPr>
        <w:ind w:hanging="260"/>
      </w:pPr>
      <w:rPr>
        <w:rFonts w:ascii="Times New Roman" w:hAnsi="Times New Roman" w:cs="Times New Roman"/>
        <w:b w:val="0"/>
        <w:bCs w:val="0"/>
        <w:sz w:val="24"/>
        <w:szCs w:val="24"/>
      </w:rPr>
    </w:lvl>
    <w:lvl w:ilvl="1">
      <w:start w:val="1"/>
      <w:numFmt w:val="upperLetter"/>
      <w:lvlText w:val="%2-"/>
      <w:lvlJc w:val="left"/>
      <w:pPr>
        <w:ind w:hanging="252"/>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6" w15:restartNumberingAfterBreak="0">
    <w:nsid w:val="0000052D"/>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7" w15:restartNumberingAfterBreak="0">
    <w:nsid w:val="0000052E"/>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8" w15:restartNumberingAfterBreak="0">
    <w:nsid w:val="0000052F"/>
    <w:multiLevelType w:val="multilevel"/>
    <w:tmpl w:val="FFFFFFFF"/>
    <w:lvl w:ilvl="0">
      <w:start w:val="6"/>
      <w:numFmt w:val="decimal"/>
      <w:lvlText w:val="%1."/>
      <w:lvlJc w:val="left"/>
      <w:pPr>
        <w:ind w:hanging="284"/>
      </w:pPr>
      <w:rPr>
        <w:rFonts w:ascii="Times New Roman" w:hAnsi="Times New Roman" w:cs="Times New Roman"/>
        <w:b w:val="0"/>
        <w:bCs w:val="0"/>
        <w:sz w:val="24"/>
        <w:szCs w:val="24"/>
      </w:rPr>
    </w:lvl>
    <w:lvl w:ilvl="1">
      <w:numFmt w:val="bullet"/>
      <w:lvlText w:val="-"/>
      <w:lvlJc w:val="left"/>
      <w:pPr>
        <w:ind w:hanging="360"/>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9" w15:restartNumberingAfterBreak="0">
    <w:nsid w:val="00000530"/>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8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0" w15:restartNumberingAfterBreak="0">
    <w:nsid w:val="00000531"/>
    <w:multiLevelType w:val="multilevel"/>
    <w:tmpl w:val="FFFFFFFF"/>
    <w:lvl w:ilvl="0">
      <w:start w:val="2"/>
      <w:numFmt w:val="decimal"/>
      <w:lvlText w:val="%1."/>
      <w:lvlJc w:val="left"/>
      <w:pPr>
        <w:ind w:hanging="284"/>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1" w15:restartNumberingAfterBreak="0">
    <w:nsid w:val="00000532"/>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74"/>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2" w15:restartNumberingAfterBreak="0">
    <w:nsid w:val="00000533"/>
    <w:multiLevelType w:val="multilevel"/>
    <w:tmpl w:val="FFFFFFFF"/>
    <w:lvl w:ilvl="0">
      <w:start w:val="1"/>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3" w15:restartNumberingAfterBreak="0">
    <w:nsid w:val="00000534"/>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4" w15:restartNumberingAfterBreak="0">
    <w:nsid w:val="00000535"/>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5" w15:restartNumberingAfterBreak="0">
    <w:nsid w:val="00000536"/>
    <w:multiLevelType w:val="multilevel"/>
    <w:tmpl w:val="FFFFFFFF"/>
    <w:lvl w:ilvl="0">
      <w:start w:val="1"/>
      <w:numFmt w:val="decimal"/>
      <w:lvlText w:val="%1-"/>
      <w:lvlJc w:val="left"/>
      <w:pPr>
        <w:ind w:hanging="2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6" w15:restartNumberingAfterBreak="0">
    <w:nsid w:val="00000537"/>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67"/>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7" w15:restartNumberingAfterBreak="0">
    <w:nsid w:val="0000053B"/>
    <w:multiLevelType w:val="multilevel"/>
    <w:tmpl w:val="FFFFFFFF"/>
    <w:lvl w:ilvl="0">
      <w:start w:val="1"/>
      <w:numFmt w:val="upperLetter"/>
      <w:lvlText w:val="%1"/>
      <w:lvlJc w:val="left"/>
      <w:pPr>
        <w:ind w:hanging="252"/>
      </w:pPr>
      <w:rPr>
        <w:rFonts w:ascii="Calibri" w:hAnsi="Calibri" w:cs="Calibri"/>
        <w:b w:val="0"/>
        <w:bCs w:val="0"/>
        <w:w w:val="93"/>
        <w:position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8" w15:restartNumberingAfterBreak="0">
    <w:nsid w:val="0000053C"/>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numFmt w:val="bullet"/>
      <w:lvlText w:val="-"/>
      <w:lvlJc w:val="left"/>
      <w:pPr>
        <w:ind w:hanging="420"/>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9" w15:restartNumberingAfterBreak="0">
    <w:nsid w:val="0000053D"/>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upperLetter"/>
      <w:lvlText w:val="%2."/>
      <w:lvlJc w:val="left"/>
      <w:pPr>
        <w:ind w:hanging="284"/>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0" w15:restartNumberingAfterBreak="0">
    <w:nsid w:val="0000053E"/>
    <w:multiLevelType w:val="multilevel"/>
    <w:tmpl w:val="FFFFFFFF"/>
    <w:lvl w:ilvl="0">
      <w:numFmt w:val="bullet"/>
      <w:lvlText w:val="-"/>
      <w:lvlJc w:val="left"/>
      <w:pPr>
        <w:ind w:hanging="144"/>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1" w15:restartNumberingAfterBreak="0">
    <w:nsid w:val="0000053F"/>
    <w:multiLevelType w:val="multilevel"/>
    <w:tmpl w:val="FFFFFFFF"/>
    <w:lvl w:ilvl="0">
      <w:start w:val="1"/>
      <w:numFmt w:val="upperLetter"/>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2" w15:restartNumberingAfterBreak="0">
    <w:nsid w:val="00000540"/>
    <w:multiLevelType w:val="multilevel"/>
    <w:tmpl w:val="FFFFFFFF"/>
    <w:lvl w:ilvl="0">
      <w:start w:val="1"/>
      <w:numFmt w:val="upperLetter"/>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3" w15:restartNumberingAfterBreak="0">
    <w:nsid w:val="00000541"/>
    <w:multiLevelType w:val="multilevel"/>
    <w:tmpl w:val="FFFFFFFF"/>
    <w:lvl w:ilvl="0">
      <w:start w:val="1"/>
      <w:numFmt w:val="decimal"/>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4" w15:restartNumberingAfterBreak="0">
    <w:nsid w:val="00000542"/>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437"/>
      </w:pPr>
      <w:rPr>
        <w:rFonts w:ascii="Times New Roman" w:hAnsi="Times New Roman" w:cs="Times New Roman"/>
        <w:b w:val="0"/>
        <w:bCs w:val="0"/>
        <w:sz w:val="24"/>
        <w:szCs w:val="24"/>
      </w:rPr>
    </w:lvl>
    <w:lvl w:ilvl="2">
      <w:numFmt w:val="bullet"/>
      <w:lvlText w:val="-"/>
      <w:lvlJc w:val="left"/>
      <w:pPr>
        <w:ind w:hanging="207"/>
      </w:pPr>
      <w:rPr>
        <w:rFonts w:ascii="Times New Roman" w:hAnsi="Times New Roman"/>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5" w15:restartNumberingAfterBreak="0">
    <w:nsid w:val="00000543"/>
    <w:multiLevelType w:val="multilevel"/>
    <w:tmpl w:val="FFFFFFFF"/>
    <w:lvl w:ilvl="0">
      <w:start w:val="1"/>
      <w:numFmt w:val="upperLetter"/>
      <w:lvlText w:val="%1."/>
      <w:lvlJc w:val="left"/>
      <w:pPr>
        <w:ind w:hanging="360"/>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6" w15:restartNumberingAfterBreak="0">
    <w:nsid w:val="00000544"/>
    <w:multiLevelType w:val="multilevel"/>
    <w:tmpl w:val="FFFFFFFF"/>
    <w:lvl w:ilvl="0">
      <w:numFmt w:val="bullet"/>
      <w:lvlText w:val="-"/>
      <w:lvlJc w:val="left"/>
      <w:pPr>
        <w:ind w:hanging="118"/>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7" w15:restartNumberingAfterBreak="0">
    <w:nsid w:val="00000545"/>
    <w:multiLevelType w:val="multilevel"/>
    <w:tmpl w:val="FFFFFFFF"/>
    <w:lvl w:ilvl="0">
      <w:numFmt w:val="bullet"/>
      <w:lvlText w:val="-"/>
      <w:lvlJc w:val="left"/>
      <w:pPr>
        <w:ind w:hanging="192"/>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8" w15:restartNumberingAfterBreak="0">
    <w:nsid w:val="00000546"/>
    <w:multiLevelType w:val="multilevel"/>
    <w:tmpl w:val="FFFFFFFF"/>
    <w:lvl w:ilvl="0">
      <w:numFmt w:val="bullet"/>
      <w:lvlText w:val="-"/>
      <w:lvlJc w:val="left"/>
      <w:pPr>
        <w:ind w:hanging="120"/>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9" w15:restartNumberingAfterBreak="0">
    <w:nsid w:val="00000547"/>
    <w:multiLevelType w:val="multilevel"/>
    <w:tmpl w:val="FFFFFFFF"/>
    <w:lvl w:ilvl="0">
      <w:start w:val="1"/>
      <w:numFmt w:val="upperLetter"/>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0" w15:restartNumberingAfterBreak="0">
    <w:nsid w:val="00000548"/>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1" w15:restartNumberingAfterBreak="0">
    <w:nsid w:val="00000549"/>
    <w:multiLevelType w:val="multilevel"/>
    <w:tmpl w:val="FFFFFFFF"/>
    <w:lvl w:ilvl="0">
      <w:start w:val="1"/>
      <w:numFmt w:val="decimal"/>
      <w:lvlText w:val="%1."/>
      <w:lvlJc w:val="left"/>
      <w:pPr>
        <w:ind w:hanging="176"/>
      </w:pPr>
      <w:rPr>
        <w:rFonts w:ascii="Times New Roman" w:hAnsi="Times New Roman" w:cs="Times New Roman"/>
        <w:b w:val="0"/>
        <w:bCs w:val="0"/>
        <w:spacing w:val="1"/>
        <w:w w:val="99"/>
        <w:sz w:val="20"/>
        <w:szCs w:val="20"/>
      </w:rPr>
    </w:lvl>
    <w:lvl w:ilvl="1">
      <w:numFmt w:val="bullet"/>
      <w:lvlText w:val="-"/>
      <w:lvlJc w:val="left"/>
      <w:pPr>
        <w:ind w:hanging="361"/>
      </w:pPr>
      <w:rPr>
        <w:rFonts w:ascii="Times New Roman" w:hAnsi="Times New Roman"/>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2" w15:restartNumberingAfterBreak="0">
    <w:nsid w:val="0000054A"/>
    <w:multiLevelType w:val="multilevel"/>
    <w:tmpl w:val="FFFFFFFF"/>
    <w:lvl w:ilvl="0">
      <w:start w:val="1"/>
      <w:numFmt w:val="decimal"/>
      <w:lvlText w:val="%1."/>
      <w:lvlJc w:val="left"/>
      <w:pPr>
        <w:ind w:hanging="226"/>
      </w:pPr>
      <w:rPr>
        <w:rFonts w:ascii="Times New Roman" w:hAnsi="Times New Roman" w:cs="Times New Roman"/>
        <w:b w:val="0"/>
        <w:bCs w:val="0"/>
        <w:spacing w:val="1"/>
        <w:w w:val="99"/>
        <w:sz w:val="20"/>
        <w:szCs w:val="20"/>
      </w:rPr>
    </w:lvl>
    <w:lvl w:ilvl="1">
      <w:numFmt w:val="bullet"/>
      <w:lvlText w:val="-"/>
      <w:lvlJc w:val="left"/>
      <w:pPr>
        <w:ind w:hanging="361"/>
      </w:pPr>
      <w:rPr>
        <w:rFonts w:ascii="Times New Roman" w:hAnsi="Times New Roman"/>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3" w15:restartNumberingAfterBreak="0">
    <w:nsid w:val="0000054B"/>
    <w:multiLevelType w:val="multilevel"/>
    <w:tmpl w:val="FFFFFFFF"/>
    <w:lvl w:ilvl="0">
      <w:start w:val="4"/>
      <w:numFmt w:val="decimal"/>
      <w:lvlText w:val="%1."/>
      <w:lvlJc w:val="left"/>
      <w:pPr>
        <w:ind w:hanging="226"/>
      </w:pPr>
      <w:rPr>
        <w:rFonts w:ascii="Times New Roman" w:hAnsi="Times New Roman" w:cs="Times New Roman"/>
        <w:b w:val="0"/>
        <w:bCs w:val="0"/>
        <w:spacing w:val="1"/>
        <w:w w:val="99"/>
        <w:sz w:val="20"/>
        <w:szCs w:val="20"/>
      </w:rPr>
    </w:lvl>
    <w:lvl w:ilvl="1">
      <w:numFmt w:val="bullet"/>
      <w:lvlText w:val="-"/>
      <w:lvlJc w:val="left"/>
      <w:pPr>
        <w:ind w:hanging="361"/>
      </w:pPr>
      <w:rPr>
        <w:rFonts w:ascii="Times New Roman" w:hAnsi="Times New Roman"/>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4" w15:restartNumberingAfterBreak="0">
    <w:nsid w:val="0000054C"/>
    <w:multiLevelType w:val="multilevel"/>
    <w:tmpl w:val="FFFFFFFF"/>
    <w:lvl w:ilvl="0">
      <w:start w:val="1"/>
      <w:numFmt w:val="decimal"/>
      <w:lvlText w:val="%1."/>
      <w:lvlJc w:val="left"/>
      <w:pPr>
        <w:ind w:hanging="226"/>
      </w:pPr>
      <w:rPr>
        <w:rFonts w:ascii="Times New Roman" w:hAnsi="Times New Roman" w:cs="Times New Roman"/>
        <w:b w:val="0"/>
        <w:bCs w:val="0"/>
        <w:spacing w:val="1"/>
        <w:w w:val="99"/>
        <w:sz w:val="20"/>
        <w:szCs w:val="20"/>
      </w:rPr>
    </w:lvl>
    <w:lvl w:ilvl="1">
      <w:numFmt w:val="bullet"/>
      <w:lvlText w:val="-"/>
      <w:lvlJc w:val="left"/>
      <w:pPr>
        <w:ind w:hanging="361"/>
      </w:pPr>
      <w:rPr>
        <w:rFonts w:ascii="Times New Roman" w:hAnsi="Times New Roman"/>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5" w15:restartNumberingAfterBreak="0">
    <w:nsid w:val="0000054D"/>
    <w:multiLevelType w:val="multilevel"/>
    <w:tmpl w:val="FFFFFFFF"/>
    <w:lvl w:ilvl="0">
      <w:numFmt w:val="bullet"/>
      <w:lvlText w:val="-"/>
      <w:lvlJc w:val="left"/>
      <w:pPr>
        <w:ind w:hanging="361"/>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6" w15:restartNumberingAfterBreak="0">
    <w:nsid w:val="0000054E"/>
    <w:multiLevelType w:val="multilevel"/>
    <w:tmpl w:val="FFFFFFFF"/>
    <w:lvl w:ilvl="0">
      <w:start w:val="9"/>
      <w:numFmt w:val="decimal"/>
      <w:lvlText w:val="%1."/>
      <w:lvlJc w:val="left"/>
      <w:pPr>
        <w:ind w:hanging="226"/>
      </w:pPr>
      <w:rPr>
        <w:rFonts w:ascii="Times New Roman" w:hAnsi="Times New Roman" w:cs="Times New Roman"/>
        <w:b w:val="0"/>
        <w:bCs w:val="0"/>
        <w:spacing w:val="1"/>
        <w:w w:val="99"/>
        <w:sz w:val="20"/>
        <w:szCs w:val="20"/>
      </w:rPr>
    </w:lvl>
    <w:lvl w:ilvl="1">
      <w:numFmt w:val="bullet"/>
      <w:lvlText w:val="-"/>
      <w:lvlJc w:val="left"/>
      <w:pPr>
        <w:ind w:hanging="361"/>
      </w:pPr>
      <w:rPr>
        <w:rFonts w:ascii="Times New Roman" w:hAnsi="Times New Roman"/>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7" w15:restartNumberingAfterBreak="0">
    <w:nsid w:val="0000054F"/>
    <w:multiLevelType w:val="multilevel"/>
    <w:tmpl w:val="FFFFFFFF"/>
    <w:lvl w:ilvl="0">
      <w:start w:val="1"/>
      <w:numFmt w:val="decimal"/>
      <w:lvlText w:val="%1."/>
      <w:lvlJc w:val="left"/>
      <w:pPr>
        <w:ind w:hanging="226"/>
      </w:pPr>
      <w:rPr>
        <w:rFonts w:ascii="Times New Roman" w:hAnsi="Times New Roman" w:cs="Times New Roman"/>
        <w:b w:val="0"/>
        <w:bCs w:val="0"/>
        <w:spacing w:val="1"/>
        <w:w w:val="99"/>
        <w:sz w:val="20"/>
        <w:szCs w:val="20"/>
      </w:rPr>
    </w:lvl>
    <w:lvl w:ilvl="1">
      <w:numFmt w:val="bullet"/>
      <w:lvlText w:val="-"/>
      <w:lvlJc w:val="left"/>
      <w:pPr>
        <w:ind w:hanging="361"/>
      </w:pPr>
      <w:rPr>
        <w:rFonts w:ascii="Times New Roman" w:hAnsi="Times New Roman"/>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8" w15:restartNumberingAfterBreak="0">
    <w:nsid w:val="00000550"/>
    <w:multiLevelType w:val="multilevel"/>
    <w:tmpl w:val="FFFFFFFF"/>
    <w:lvl w:ilvl="0">
      <w:start w:val="9"/>
      <w:numFmt w:val="decimal"/>
      <w:lvlText w:val="%1."/>
      <w:lvlJc w:val="left"/>
      <w:pPr>
        <w:ind w:hanging="226"/>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9" w15:restartNumberingAfterBreak="0">
    <w:nsid w:val="00000551"/>
    <w:multiLevelType w:val="multilevel"/>
    <w:tmpl w:val="FFFFFFFF"/>
    <w:lvl w:ilvl="0">
      <w:numFmt w:val="bullet"/>
      <w:lvlText w:val="-"/>
      <w:lvlJc w:val="left"/>
      <w:pPr>
        <w:ind w:hanging="164"/>
      </w:pPr>
      <w:rPr>
        <w:rFonts w:ascii="Times New Roman" w:hAnsi="Times New Roman"/>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0" w15:restartNumberingAfterBreak="0">
    <w:nsid w:val="00000552"/>
    <w:multiLevelType w:val="multilevel"/>
    <w:tmpl w:val="FFFFFFFF"/>
    <w:lvl w:ilvl="0">
      <w:start w:val="1"/>
      <w:numFmt w:val="decimal"/>
      <w:lvlText w:val="%1."/>
      <w:lvlJc w:val="left"/>
      <w:pPr>
        <w:ind w:hanging="317"/>
      </w:pPr>
      <w:rPr>
        <w:rFonts w:ascii="Times New Roman" w:hAnsi="Times New Roman" w:cs="Times New Roman"/>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1" w15:restartNumberingAfterBreak="0">
    <w:nsid w:val="00000553"/>
    <w:multiLevelType w:val="multilevel"/>
    <w:tmpl w:val="FFFFFFFF"/>
    <w:lvl w:ilvl="0">
      <w:numFmt w:val="bullet"/>
      <w:lvlText w:val="-"/>
      <w:lvlJc w:val="left"/>
      <w:pPr>
        <w:ind w:hanging="176"/>
      </w:pPr>
      <w:rPr>
        <w:rFonts w:ascii="Times New Roman" w:hAnsi="Times New Roman"/>
        <w:b w:val="0"/>
        <w:w w:val="99"/>
        <w:sz w:val="20"/>
      </w:rPr>
    </w:lvl>
    <w:lvl w:ilvl="1">
      <w:numFmt w:val="bullet"/>
      <w:lvlText w:val="-"/>
      <w:lvlJc w:val="left"/>
      <w:pPr>
        <w:ind w:hanging="360"/>
      </w:pPr>
      <w:rPr>
        <w:rFonts w:ascii="Times New Roman" w:hAnsi="Times New Roman"/>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2" w15:restartNumberingAfterBreak="0">
    <w:nsid w:val="00000554"/>
    <w:multiLevelType w:val="multilevel"/>
    <w:tmpl w:val="FFFFFFFF"/>
    <w:lvl w:ilvl="0">
      <w:start w:val="1"/>
      <w:numFmt w:val="upperLetter"/>
      <w:lvlText w:val="%1."/>
      <w:lvlJc w:val="left"/>
      <w:pPr>
        <w:ind w:hanging="360"/>
      </w:pPr>
      <w:rPr>
        <w:rFonts w:ascii="Times New Roman" w:hAnsi="Times New Roman" w:cs="Times New Roman"/>
        <w:b/>
        <w:bCs/>
        <w:spacing w:val="-1"/>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3" w15:restartNumberingAfterBreak="0">
    <w:nsid w:val="00000555"/>
    <w:multiLevelType w:val="multilevel"/>
    <w:tmpl w:val="FFFFFFFF"/>
    <w:lvl w:ilvl="0">
      <w:start w:val="5"/>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4" w15:restartNumberingAfterBreak="0">
    <w:nsid w:val="00000556"/>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start w:val="1"/>
      <w:numFmt w:val="decimal"/>
      <w:lvlText w:val="%3."/>
      <w:lvlJc w:val="left"/>
      <w:pPr>
        <w:ind w:hanging="360"/>
      </w:pPr>
      <w:rPr>
        <w:rFonts w:ascii="Times New Roman" w:hAnsi="Times New Roman" w:cs="Times New Roman"/>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5" w15:restartNumberingAfterBreak="0">
    <w:nsid w:val="00000557"/>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6" w15:restartNumberingAfterBreak="0">
    <w:nsid w:val="00000558"/>
    <w:multiLevelType w:val="multilevel"/>
    <w:tmpl w:val="FFFFFFFF"/>
    <w:lvl w:ilvl="0">
      <w:start w:val="2"/>
      <w:numFmt w:val="upperLetter"/>
      <w:lvlText w:val="%1)"/>
      <w:lvlJc w:val="left"/>
      <w:pPr>
        <w:ind w:hanging="239"/>
      </w:pPr>
      <w:rPr>
        <w:rFonts w:cs="Times New Roman"/>
        <w:spacing w:val="-2"/>
        <w:u w:val="single"/>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7" w15:restartNumberingAfterBreak="0">
    <w:nsid w:val="00000559"/>
    <w:multiLevelType w:val="multilevel"/>
    <w:tmpl w:val="FFFFFFFF"/>
    <w:lvl w:ilvl="0">
      <w:start w:val="2"/>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8" w15:restartNumberingAfterBreak="0">
    <w:nsid w:val="0000055A"/>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pPr>
        <w:ind w:hanging="360"/>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9" w15:restartNumberingAfterBreak="0">
    <w:nsid w:val="0000055B"/>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pPr>
        <w:ind w:hanging="360"/>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0" w15:restartNumberingAfterBreak="0">
    <w:nsid w:val="0000055C"/>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pPr>
        <w:ind w:hanging="360"/>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1" w15:restartNumberingAfterBreak="0">
    <w:nsid w:val="0000055D"/>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pPr>
        <w:ind w:hanging="286"/>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2" w15:restartNumberingAfterBreak="0">
    <w:nsid w:val="0000055E"/>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3" w15:restartNumberingAfterBreak="0">
    <w:nsid w:val="0000055F"/>
    <w:multiLevelType w:val="multilevel"/>
    <w:tmpl w:val="FFFFFFFF"/>
    <w:lvl w:ilvl="0">
      <w:start w:val="1"/>
      <w:numFmt w:val="decimal"/>
      <w:lvlText w:val="%1."/>
      <w:lvlJc w:val="left"/>
      <w:pPr>
        <w:ind w:hanging="28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4" w15:restartNumberingAfterBreak="0">
    <w:nsid w:val="00000560"/>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5" w15:restartNumberingAfterBreak="0">
    <w:nsid w:val="00000561"/>
    <w:multiLevelType w:val="multilevel"/>
    <w:tmpl w:val="FFFFFFFF"/>
    <w:lvl w:ilvl="0">
      <w:start w:val="1"/>
      <w:numFmt w:val="decimal"/>
      <w:lvlText w:val="%1."/>
      <w:lvlJc w:val="left"/>
      <w:pPr>
        <w:ind w:hanging="281"/>
      </w:pPr>
      <w:rPr>
        <w:rFonts w:ascii="Times New Roman" w:hAnsi="Times New Roman" w:cs="Times New Roman"/>
        <w:b w:val="0"/>
        <w:bCs w:val="0"/>
        <w:sz w:val="24"/>
        <w:szCs w:val="24"/>
      </w:rPr>
    </w:lvl>
    <w:lvl w:ilvl="1">
      <w:start w:val="1"/>
      <w:numFmt w:val="upp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6" w15:restartNumberingAfterBreak="0">
    <w:nsid w:val="00000562"/>
    <w:multiLevelType w:val="multilevel"/>
    <w:tmpl w:val="FFFFFFFF"/>
    <w:lvl w:ilvl="0">
      <w:start w:val="1"/>
      <w:numFmt w:val="upperLetter"/>
      <w:lvlText w:val="%1."/>
      <w:lvlJc w:val="left"/>
      <w:pPr>
        <w:ind w:hanging="286"/>
      </w:pPr>
      <w:rPr>
        <w:rFonts w:ascii="Times New Roman" w:hAnsi="Times New Roman" w:cs="Times New Roman"/>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7" w15:restartNumberingAfterBreak="0">
    <w:nsid w:val="00000563"/>
    <w:multiLevelType w:val="multilevel"/>
    <w:tmpl w:val="FFFFFFFF"/>
    <w:lvl w:ilvl="0">
      <w:start w:val="1"/>
      <w:numFmt w:val="upperLetter"/>
      <w:lvlText w:val="%1."/>
      <w:lvlJc w:val="left"/>
      <w:pPr>
        <w:ind w:hanging="286"/>
      </w:pPr>
      <w:rPr>
        <w:rFonts w:ascii="Times New Roman" w:hAnsi="Times New Roman" w:cs="Times New Roman"/>
        <w:b/>
        <w:bCs/>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8" w15:restartNumberingAfterBreak="0">
    <w:nsid w:val="00000564"/>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pPr>
        <w:ind w:hanging="140"/>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9" w15:restartNumberingAfterBreak="0">
    <w:nsid w:val="00000565"/>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0" w15:restartNumberingAfterBreak="0">
    <w:nsid w:val="00000566"/>
    <w:multiLevelType w:val="multilevel"/>
    <w:tmpl w:val="FFFFFFFF"/>
    <w:lvl w:ilvl="0">
      <w:start w:val="1"/>
      <w:numFmt w:val="decimal"/>
      <w:lvlText w:val="%1."/>
      <w:lvlJc w:val="left"/>
      <w:pPr>
        <w:ind w:hanging="28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1" w15:restartNumberingAfterBreak="0">
    <w:nsid w:val="00000567"/>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2" w15:restartNumberingAfterBreak="0">
    <w:nsid w:val="00000568"/>
    <w:multiLevelType w:val="multilevel"/>
    <w:tmpl w:val="FFFFFFFF"/>
    <w:lvl w:ilvl="0">
      <w:start w:val="1"/>
      <w:numFmt w:val="decimal"/>
      <w:lvlText w:val="%1."/>
      <w:lvlJc w:val="left"/>
      <w:pPr>
        <w:ind w:hanging="281"/>
      </w:pPr>
      <w:rPr>
        <w:rFonts w:ascii="Times New Roman" w:hAnsi="Times New Roman" w:cs="Times New Roman"/>
        <w:b w:val="0"/>
        <w:bCs w:val="0"/>
        <w:sz w:val="24"/>
        <w:szCs w:val="24"/>
      </w:rPr>
    </w:lvl>
    <w:lvl w:ilvl="1">
      <w:start w:val="1"/>
      <w:numFmt w:val="upp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3" w15:restartNumberingAfterBreak="0">
    <w:nsid w:val="00000569"/>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4" w15:restartNumberingAfterBreak="0">
    <w:nsid w:val="0000056A"/>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pPr>
        <w:ind w:hanging="360"/>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5" w15:restartNumberingAfterBreak="0">
    <w:nsid w:val="0000056B"/>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6" w15:restartNumberingAfterBreak="0">
    <w:nsid w:val="0000056C"/>
    <w:multiLevelType w:val="multilevel"/>
    <w:tmpl w:val="FFFFFFFF"/>
    <w:lvl w:ilvl="0">
      <w:start w:val="1"/>
      <w:numFmt w:val="decimal"/>
      <w:lvlText w:val="%1."/>
      <w:lvlJc w:val="left"/>
      <w:pPr>
        <w:ind w:hanging="284"/>
      </w:pPr>
      <w:rPr>
        <w:rFonts w:ascii="Times New Roman" w:hAnsi="Times New Roman" w:cs="Times New Roman"/>
        <w:b w:val="0"/>
        <w:bCs w:val="0"/>
        <w:sz w:val="24"/>
        <w:szCs w:val="24"/>
      </w:rPr>
    </w:lvl>
    <w:lvl w:ilvl="1">
      <w:numFmt w:val="bullet"/>
      <w:lvlText w:val="-"/>
      <w:lvlJc w:val="left"/>
      <w:pPr>
        <w:ind w:hanging="360"/>
      </w:pPr>
      <w:rPr>
        <w:rFonts w:ascii="Times New Roman" w:hAnsi="Times New Roman"/>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7" w15:restartNumberingAfterBreak="0">
    <w:nsid w:val="0000056D"/>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8" w15:restartNumberingAfterBreak="0">
    <w:nsid w:val="0000056E"/>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9" w15:restartNumberingAfterBreak="0">
    <w:nsid w:val="0000056F"/>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0" w15:restartNumberingAfterBreak="0">
    <w:nsid w:val="00000570"/>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1" w15:restartNumberingAfterBreak="0">
    <w:nsid w:val="00000571"/>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2" w15:restartNumberingAfterBreak="0">
    <w:nsid w:val="00000572"/>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3" w15:restartNumberingAfterBreak="0">
    <w:nsid w:val="00000573"/>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4" w15:restartNumberingAfterBreak="0">
    <w:nsid w:val="00000574"/>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5" w15:restartNumberingAfterBreak="0">
    <w:nsid w:val="00000575"/>
    <w:multiLevelType w:val="multilevel"/>
    <w:tmpl w:val="FFFFFFFF"/>
    <w:lvl w:ilvl="0">
      <w:numFmt w:val="bullet"/>
      <w:lvlText w:val="-"/>
      <w:lvlJc w:val="left"/>
      <w:pPr>
        <w:ind w:hanging="360"/>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6" w15:restartNumberingAfterBreak="0">
    <w:nsid w:val="00000576"/>
    <w:multiLevelType w:val="multilevel"/>
    <w:tmpl w:val="FFFFFFFF"/>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7" w15:restartNumberingAfterBreak="0">
    <w:nsid w:val="03057D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0552442A"/>
    <w:multiLevelType w:val="multilevel"/>
    <w:tmpl w:val="FFFFFFFF"/>
    <w:lvl w:ilvl="0">
      <w:start w:val="1"/>
      <w:numFmt w:val="upperLetter"/>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9" w15:restartNumberingAfterBreak="0">
    <w:nsid w:val="09165407"/>
    <w:multiLevelType w:val="multilevel"/>
    <w:tmpl w:val="ABA0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0D6462A3"/>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1" w15:restartNumberingAfterBreak="0">
    <w:nsid w:val="103C090F"/>
    <w:multiLevelType w:val="hybridMultilevel"/>
    <w:tmpl w:val="FFFFFFFF"/>
    <w:lvl w:ilvl="0" w:tplc="16144622">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110E7C36"/>
    <w:multiLevelType w:val="multilevel"/>
    <w:tmpl w:val="FFFFFFFF"/>
    <w:lvl w:ilvl="0">
      <w:start w:val="2"/>
      <w:numFmt w:val="decimal"/>
      <w:lvlText w:val="%1."/>
      <w:lvlJc w:val="left"/>
      <w:pPr>
        <w:ind w:left="360" w:hanging="360"/>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373" w15:restartNumberingAfterBreak="0">
    <w:nsid w:val="1CB61C3A"/>
    <w:multiLevelType w:val="multilevel"/>
    <w:tmpl w:val="FFFFFFFF"/>
    <w:lvl w:ilvl="0">
      <w:start w:val="2"/>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74" w15:restartNumberingAfterBreak="0">
    <w:nsid w:val="2FD67444"/>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5" w15:restartNumberingAfterBreak="0">
    <w:nsid w:val="3E1E4AD2"/>
    <w:multiLevelType w:val="hybridMultilevel"/>
    <w:tmpl w:val="FFFFFFFF"/>
    <w:lvl w:ilvl="0" w:tplc="8AD4604C">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6" w15:restartNumberingAfterBreak="0">
    <w:nsid w:val="3FA8424A"/>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7" w15:restartNumberingAfterBreak="0">
    <w:nsid w:val="45B46063"/>
    <w:multiLevelType w:val="multilevel"/>
    <w:tmpl w:val="FFFFFFFF"/>
    <w:lvl w:ilvl="0">
      <w:start w:val="2"/>
      <w:numFmt w:val="decimal"/>
      <w:lvlText w:val="%1."/>
      <w:lvlJc w:val="left"/>
      <w:pPr>
        <w:ind w:hanging="284"/>
      </w:pPr>
      <w:rPr>
        <w:rFonts w:ascii="Times New Roman" w:hAnsi="Times New Roman" w:cs="Times New Roman" w:hint="default"/>
        <w:b/>
        <w:bCs/>
        <w:sz w:val="24"/>
        <w:szCs w:val="24"/>
      </w:rPr>
    </w:lvl>
    <w:lvl w:ilvl="1">
      <w:start w:val="1"/>
      <w:numFmt w:val="upperLetter"/>
      <w:lvlText w:val="%2."/>
      <w:lvlJc w:val="left"/>
      <w:pPr>
        <w:ind w:hanging="286"/>
      </w:pPr>
      <w:rPr>
        <w:rFonts w:ascii="Times New Roman" w:hAnsi="Times New Roman" w:cs="Times New Roman" w:hint="default"/>
        <w:b/>
        <w:bCs/>
        <w:spacing w:val="-1"/>
        <w:sz w:val="22"/>
        <w:szCs w:val="22"/>
      </w:rPr>
    </w:lvl>
    <w:lvl w:ilvl="2">
      <w:numFmt w:val="bullet"/>
      <w:lvlText w:val="•"/>
      <w:lvlJc w:val="left"/>
      <w:rPr>
        <w:rFonts w:hint="default"/>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378" w15:restartNumberingAfterBreak="0">
    <w:nsid w:val="53355C51"/>
    <w:multiLevelType w:val="hybridMultilevel"/>
    <w:tmpl w:val="FFFFFFFF"/>
    <w:lvl w:ilvl="0" w:tplc="04090015">
      <w:start w:val="1"/>
      <w:numFmt w:val="upperLetter"/>
      <w:lvlText w:val="%1."/>
      <w:lvlJc w:val="left"/>
      <w:pPr>
        <w:ind w:left="436" w:hanging="360"/>
      </w:pPr>
      <w:rPr>
        <w:rFonts w:cs="Times New Roman"/>
      </w:rPr>
    </w:lvl>
    <w:lvl w:ilvl="1" w:tplc="04090019" w:tentative="1">
      <w:start w:val="1"/>
      <w:numFmt w:val="lowerLetter"/>
      <w:lvlText w:val="%2."/>
      <w:lvlJc w:val="left"/>
      <w:pPr>
        <w:ind w:left="1156" w:hanging="360"/>
      </w:pPr>
      <w:rPr>
        <w:rFonts w:cs="Times New Roman"/>
      </w:rPr>
    </w:lvl>
    <w:lvl w:ilvl="2" w:tplc="0409001B" w:tentative="1">
      <w:start w:val="1"/>
      <w:numFmt w:val="lowerRoman"/>
      <w:lvlText w:val="%3."/>
      <w:lvlJc w:val="right"/>
      <w:pPr>
        <w:ind w:left="1876" w:hanging="180"/>
      </w:pPr>
      <w:rPr>
        <w:rFonts w:cs="Times New Roman"/>
      </w:rPr>
    </w:lvl>
    <w:lvl w:ilvl="3" w:tplc="0409000F" w:tentative="1">
      <w:start w:val="1"/>
      <w:numFmt w:val="decimal"/>
      <w:lvlText w:val="%4."/>
      <w:lvlJc w:val="left"/>
      <w:pPr>
        <w:ind w:left="2596" w:hanging="360"/>
      </w:pPr>
      <w:rPr>
        <w:rFonts w:cs="Times New Roman"/>
      </w:rPr>
    </w:lvl>
    <w:lvl w:ilvl="4" w:tplc="04090019" w:tentative="1">
      <w:start w:val="1"/>
      <w:numFmt w:val="lowerLetter"/>
      <w:lvlText w:val="%5."/>
      <w:lvlJc w:val="left"/>
      <w:pPr>
        <w:ind w:left="3316" w:hanging="360"/>
      </w:pPr>
      <w:rPr>
        <w:rFonts w:cs="Times New Roman"/>
      </w:rPr>
    </w:lvl>
    <w:lvl w:ilvl="5" w:tplc="0409001B" w:tentative="1">
      <w:start w:val="1"/>
      <w:numFmt w:val="lowerRoman"/>
      <w:lvlText w:val="%6."/>
      <w:lvlJc w:val="right"/>
      <w:pPr>
        <w:ind w:left="4036" w:hanging="180"/>
      </w:pPr>
      <w:rPr>
        <w:rFonts w:cs="Times New Roman"/>
      </w:rPr>
    </w:lvl>
    <w:lvl w:ilvl="6" w:tplc="0409000F" w:tentative="1">
      <w:start w:val="1"/>
      <w:numFmt w:val="decimal"/>
      <w:lvlText w:val="%7."/>
      <w:lvlJc w:val="left"/>
      <w:pPr>
        <w:ind w:left="4756" w:hanging="360"/>
      </w:pPr>
      <w:rPr>
        <w:rFonts w:cs="Times New Roman"/>
      </w:rPr>
    </w:lvl>
    <w:lvl w:ilvl="7" w:tplc="04090019" w:tentative="1">
      <w:start w:val="1"/>
      <w:numFmt w:val="lowerLetter"/>
      <w:lvlText w:val="%8."/>
      <w:lvlJc w:val="left"/>
      <w:pPr>
        <w:ind w:left="5476" w:hanging="360"/>
      </w:pPr>
      <w:rPr>
        <w:rFonts w:cs="Times New Roman"/>
      </w:rPr>
    </w:lvl>
    <w:lvl w:ilvl="8" w:tplc="0409001B" w:tentative="1">
      <w:start w:val="1"/>
      <w:numFmt w:val="lowerRoman"/>
      <w:lvlText w:val="%9."/>
      <w:lvlJc w:val="right"/>
      <w:pPr>
        <w:ind w:left="6196" w:hanging="180"/>
      </w:pPr>
      <w:rPr>
        <w:rFonts w:cs="Times New Roman"/>
      </w:rPr>
    </w:lvl>
  </w:abstractNum>
  <w:abstractNum w:abstractNumId="379" w15:restartNumberingAfterBreak="0">
    <w:nsid w:val="58C24878"/>
    <w:multiLevelType w:val="multilevel"/>
    <w:tmpl w:val="AEA2F422"/>
    <w:lvl w:ilvl="0">
      <w:start w:val="1"/>
      <w:numFmt w:val="decimal"/>
      <w:lvlText w:val="%1"/>
      <w:lvlJc w:val="left"/>
      <w:pPr>
        <w:ind w:left="360" w:hanging="360"/>
      </w:pPr>
      <w:rPr>
        <w:rFonts w:ascii="Times New Roman" w:eastAsiaTheme="minorEastAsia" w:hAnsi="Times New Roman" w:cs="Times New Roman" w:hint="default"/>
        <w:color w:val="auto"/>
        <w:sz w:val="24"/>
      </w:rPr>
    </w:lvl>
    <w:lvl w:ilvl="1">
      <w:start w:val="2"/>
      <w:numFmt w:val="decimal"/>
      <w:lvlText w:val="%1.%2"/>
      <w:lvlJc w:val="left"/>
      <w:pPr>
        <w:ind w:left="360" w:hanging="360"/>
      </w:pPr>
      <w:rPr>
        <w:rFonts w:ascii="Times New Roman" w:eastAsiaTheme="minorEastAsia" w:hAnsi="Times New Roman" w:cs="Times New Roman" w:hint="default"/>
        <w:color w:val="auto"/>
        <w:sz w:val="24"/>
      </w:rPr>
    </w:lvl>
    <w:lvl w:ilvl="2">
      <w:start w:val="1"/>
      <w:numFmt w:val="decimal"/>
      <w:lvlText w:val="%1.%2.%3"/>
      <w:lvlJc w:val="left"/>
      <w:pPr>
        <w:ind w:left="720" w:hanging="720"/>
      </w:pPr>
      <w:rPr>
        <w:rFonts w:ascii="Times New Roman" w:eastAsiaTheme="minorEastAsia" w:hAnsi="Times New Roman" w:cs="Times New Roman" w:hint="default"/>
        <w:color w:val="auto"/>
        <w:sz w:val="24"/>
      </w:rPr>
    </w:lvl>
    <w:lvl w:ilvl="3">
      <w:start w:val="1"/>
      <w:numFmt w:val="decimal"/>
      <w:lvlText w:val="%1.%2.%3.%4"/>
      <w:lvlJc w:val="left"/>
      <w:pPr>
        <w:ind w:left="720" w:hanging="720"/>
      </w:pPr>
      <w:rPr>
        <w:rFonts w:ascii="Times New Roman" w:eastAsiaTheme="minorEastAsia" w:hAnsi="Times New Roman" w:cs="Times New Roman" w:hint="default"/>
        <w:color w:val="auto"/>
        <w:sz w:val="24"/>
      </w:rPr>
    </w:lvl>
    <w:lvl w:ilvl="4">
      <w:start w:val="1"/>
      <w:numFmt w:val="decimal"/>
      <w:lvlText w:val="%1.%2.%3.%4.%5"/>
      <w:lvlJc w:val="left"/>
      <w:pPr>
        <w:ind w:left="1080" w:hanging="1080"/>
      </w:pPr>
      <w:rPr>
        <w:rFonts w:ascii="Times New Roman" w:eastAsiaTheme="minorEastAsia" w:hAnsi="Times New Roman" w:cs="Times New Roman" w:hint="default"/>
        <w:color w:val="auto"/>
        <w:sz w:val="24"/>
      </w:rPr>
    </w:lvl>
    <w:lvl w:ilvl="5">
      <w:start w:val="1"/>
      <w:numFmt w:val="decimal"/>
      <w:lvlText w:val="%1.%2.%3.%4.%5.%6"/>
      <w:lvlJc w:val="left"/>
      <w:pPr>
        <w:ind w:left="1080" w:hanging="1080"/>
      </w:pPr>
      <w:rPr>
        <w:rFonts w:ascii="Times New Roman" w:eastAsiaTheme="minorEastAsia" w:hAnsi="Times New Roman" w:cs="Times New Roman" w:hint="default"/>
        <w:color w:val="auto"/>
        <w:sz w:val="24"/>
      </w:rPr>
    </w:lvl>
    <w:lvl w:ilvl="6">
      <w:start w:val="1"/>
      <w:numFmt w:val="decimal"/>
      <w:lvlText w:val="%1.%2.%3.%4.%5.%6.%7"/>
      <w:lvlJc w:val="left"/>
      <w:pPr>
        <w:ind w:left="1440" w:hanging="1440"/>
      </w:pPr>
      <w:rPr>
        <w:rFonts w:ascii="Times New Roman" w:eastAsiaTheme="minorEastAsia" w:hAnsi="Times New Roman" w:cs="Times New Roman" w:hint="default"/>
        <w:color w:val="auto"/>
        <w:sz w:val="24"/>
      </w:rPr>
    </w:lvl>
    <w:lvl w:ilvl="7">
      <w:start w:val="1"/>
      <w:numFmt w:val="decimal"/>
      <w:lvlText w:val="%1.%2.%3.%4.%5.%6.%7.%8"/>
      <w:lvlJc w:val="left"/>
      <w:pPr>
        <w:ind w:left="1440" w:hanging="1440"/>
      </w:pPr>
      <w:rPr>
        <w:rFonts w:ascii="Times New Roman" w:eastAsiaTheme="minorEastAsia" w:hAnsi="Times New Roman" w:cs="Times New Roman" w:hint="default"/>
        <w:color w:val="auto"/>
        <w:sz w:val="24"/>
      </w:rPr>
    </w:lvl>
    <w:lvl w:ilvl="8">
      <w:start w:val="1"/>
      <w:numFmt w:val="decimal"/>
      <w:lvlText w:val="%1.%2.%3.%4.%5.%6.%7.%8.%9"/>
      <w:lvlJc w:val="left"/>
      <w:pPr>
        <w:ind w:left="1800" w:hanging="1800"/>
      </w:pPr>
      <w:rPr>
        <w:rFonts w:ascii="Times New Roman" w:eastAsiaTheme="minorEastAsia" w:hAnsi="Times New Roman" w:cs="Times New Roman" w:hint="default"/>
        <w:color w:val="auto"/>
        <w:sz w:val="24"/>
      </w:rPr>
    </w:lvl>
  </w:abstractNum>
  <w:abstractNum w:abstractNumId="380" w15:restartNumberingAfterBreak="0">
    <w:nsid w:val="621916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67D23FC2"/>
    <w:multiLevelType w:val="hybridMultilevel"/>
    <w:tmpl w:val="FFFFFFFF"/>
    <w:lvl w:ilvl="0" w:tplc="8AD4604C">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2" w15:restartNumberingAfterBreak="0">
    <w:nsid w:val="720E562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3" w15:restartNumberingAfterBreak="0">
    <w:nsid w:val="72532D2E"/>
    <w:multiLevelType w:val="hybridMultilevel"/>
    <w:tmpl w:val="FFFFFFFF"/>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hint="default"/>
      </w:rPr>
    </w:lvl>
    <w:lvl w:ilvl="8" w:tplc="04090005">
      <w:start w:val="1"/>
      <w:numFmt w:val="bullet"/>
      <w:lvlText w:val=""/>
      <w:lvlJc w:val="left"/>
      <w:pPr>
        <w:ind w:left="7331" w:hanging="360"/>
      </w:pPr>
      <w:rPr>
        <w:rFonts w:ascii="Wingdings" w:hAnsi="Wingdings" w:hint="default"/>
      </w:rPr>
    </w:lvl>
  </w:abstractNum>
  <w:abstractNum w:abstractNumId="384" w15:restartNumberingAfterBreak="0">
    <w:nsid w:val="72753C17"/>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5" w15:restartNumberingAfterBreak="0">
    <w:nsid w:val="7292153E"/>
    <w:multiLevelType w:val="multilevel"/>
    <w:tmpl w:val="FFFFFFFF"/>
    <w:lvl w:ilvl="0">
      <w:start w:val="1"/>
      <w:numFmt w:val="decimal"/>
      <w:lvlText w:val="%1."/>
      <w:lvlJc w:val="left"/>
      <w:pPr>
        <w:ind w:hanging="284"/>
      </w:pPr>
      <w:rPr>
        <w:rFonts w:ascii="Times New Roman" w:hAnsi="Times New Roman" w:cs="Times New Roman"/>
        <w:b/>
        <w:bCs/>
        <w:sz w:val="24"/>
        <w:szCs w:val="24"/>
      </w:rPr>
    </w:lvl>
    <w:lvl w:ilvl="1">
      <w:start w:val="1"/>
      <w:numFmt w:val="decimal"/>
      <w:lvlText w:val="%2."/>
      <w:lvlJc w:val="left"/>
      <w:pPr>
        <w:ind w:hanging="240"/>
      </w:pPr>
      <w:rPr>
        <w:rFonts w:ascii="Times New Roman" w:hAnsi="Times New Roman" w:cs="Times New Roman"/>
        <w:b w:val="0"/>
        <w:bCs w:val="0"/>
        <w:sz w:val="24"/>
        <w:szCs w:val="24"/>
      </w:rPr>
    </w:lvl>
    <w:lvl w:ilvl="2">
      <w:start w:val="1"/>
      <w:numFmt w:val="decimal"/>
      <w:lvlText w:val="%3."/>
      <w:lvlJc w:val="left"/>
      <w:pPr>
        <w:ind w:hanging="240"/>
      </w:pPr>
      <w:rPr>
        <w:rFonts w:ascii="Times New Roman" w:hAnsi="Times New Roman" w:cs="Times New Roman"/>
        <w:b/>
        <w:bCs/>
        <w:sz w:val="24"/>
        <w:szCs w:val="24"/>
      </w:rPr>
    </w:lvl>
    <w:lvl w:ilvl="3">
      <w:start w:val="1"/>
      <w:numFmt w:val="lowerLetter"/>
      <w:lvlText w:val="%4."/>
      <w:lvlJc w:val="left"/>
      <w:pPr>
        <w:ind w:hanging="226"/>
      </w:pPr>
      <w:rPr>
        <w:rFonts w:ascii="Times New Roman" w:hAnsi="Times New Roman" w:cs="Times New Roman"/>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6" w15:restartNumberingAfterBreak="0">
    <w:nsid w:val="77F41465"/>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7" w15:restartNumberingAfterBreak="0">
    <w:nsid w:val="78940B4F"/>
    <w:multiLevelType w:val="hybridMultilevel"/>
    <w:tmpl w:val="FFFFFFFF"/>
    <w:lvl w:ilvl="0" w:tplc="FC9A6020">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8" w15:restartNumberingAfterBreak="0">
    <w:nsid w:val="7BEE35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994667">
    <w:abstractNumId w:val="366"/>
  </w:num>
  <w:num w:numId="2" w16cid:durableId="1110976980">
    <w:abstractNumId w:val="365"/>
  </w:num>
  <w:num w:numId="3" w16cid:durableId="1489252360">
    <w:abstractNumId w:val="364"/>
  </w:num>
  <w:num w:numId="4" w16cid:durableId="1531140096">
    <w:abstractNumId w:val="363"/>
  </w:num>
  <w:num w:numId="5" w16cid:durableId="1264875796">
    <w:abstractNumId w:val="362"/>
  </w:num>
  <w:num w:numId="6" w16cid:durableId="1316303695">
    <w:abstractNumId w:val="361"/>
  </w:num>
  <w:num w:numId="7" w16cid:durableId="136534017">
    <w:abstractNumId w:val="360"/>
  </w:num>
  <w:num w:numId="8" w16cid:durableId="1633630698">
    <w:abstractNumId w:val="359"/>
  </w:num>
  <w:num w:numId="9" w16cid:durableId="2015260578">
    <w:abstractNumId w:val="358"/>
  </w:num>
  <w:num w:numId="10" w16cid:durableId="1474567714">
    <w:abstractNumId w:val="357"/>
  </w:num>
  <w:num w:numId="11" w16cid:durableId="662507692">
    <w:abstractNumId w:val="356"/>
  </w:num>
  <w:num w:numId="12" w16cid:durableId="1065496887">
    <w:abstractNumId w:val="355"/>
  </w:num>
  <w:num w:numId="13" w16cid:durableId="1497725224">
    <w:abstractNumId w:val="354"/>
  </w:num>
  <w:num w:numId="14" w16cid:durableId="1117218491">
    <w:abstractNumId w:val="353"/>
  </w:num>
  <w:num w:numId="15" w16cid:durableId="1521966386">
    <w:abstractNumId w:val="352"/>
  </w:num>
  <w:num w:numId="16" w16cid:durableId="540018886">
    <w:abstractNumId w:val="351"/>
  </w:num>
  <w:num w:numId="17" w16cid:durableId="980964681">
    <w:abstractNumId w:val="350"/>
  </w:num>
  <w:num w:numId="18" w16cid:durableId="367222868">
    <w:abstractNumId w:val="349"/>
  </w:num>
  <w:num w:numId="19" w16cid:durableId="1391339793">
    <w:abstractNumId w:val="348"/>
  </w:num>
  <w:num w:numId="20" w16cid:durableId="532379668">
    <w:abstractNumId w:val="347"/>
  </w:num>
  <w:num w:numId="21" w16cid:durableId="1931156235">
    <w:abstractNumId w:val="346"/>
  </w:num>
  <w:num w:numId="22" w16cid:durableId="814418005">
    <w:abstractNumId w:val="345"/>
  </w:num>
  <w:num w:numId="23" w16cid:durableId="1215965084">
    <w:abstractNumId w:val="344"/>
  </w:num>
  <w:num w:numId="24" w16cid:durableId="1045176264">
    <w:abstractNumId w:val="343"/>
  </w:num>
  <w:num w:numId="25" w16cid:durableId="1783453636">
    <w:abstractNumId w:val="342"/>
  </w:num>
  <w:num w:numId="26" w16cid:durableId="1049913368">
    <w:abstractNumId w:val="341"/>
  </w:num>
  <w:num w:numId="27" w16cid:durableId="682636518">
    <w:abstractNumId w:val="340"/>
  </w:num>
  <w:num w:numId="28" w16cid:durableId="419790619">
    <w:abstractNumId w:val="339"/>
  </w:num>
  <w:num w:numId="29" w16cid:durableId="2145536553">
    <w:abstractNumId w:val="338"/>
  </w:num>
  <w:num w:numId="30" w16cid:durableId="1391884170">
    <w:abstractNumId w:val="337"/>
  </w:num>
  <w:num w:numId="31" w16cid:durableId="1153639809">
    <w:abstractNumId w:val="336"/>
  </w:num>
  <w:num w:numId="32" w16cid:durableId="203251425">
    <w:abstractNumId w:val="335"/>
  </w:num>
  <w:num w:numId="33" w16cid:durableId="694766509">
    <w:abstractNumId w:val="334"/>
  </w:num>
  <w:num w:numId="34" w16cid:durableId="2043819637">
    <w:abstractNumId w:val="333"/>
  </w:num>
  <w:num w:numId="35" w16cid:durableId="1799954353">
    <w:abstractNumId w:val="332"/>
  </w:num>
  <w:num w:numId="36" w16cid:durableId="2111465968">
    <w:abstractNumId w:val="331"/>
  </w:num>
  <w:num w:numId="37" w16cid:durableId="2004504328">
    <w:abstractNumId w:val="330"/>
  </w:num>
  <w:num w:numId="38" w16cid:durableId="614942054">
    <w:abstractNumId w:val="329"/>
  </w:num>
  <w:num w:numId="39" w16cid:durableId="307711097">
    <w:abstractNumId w:val="328"/>
  </w:num>
  <w:num w:numId="40" w16cid:durableId="1925990714">
    <w:abstractNumId w:val="327"/>
  </w:num>
  <w:num w:numId="41" w16cid:durableId="1901014296">
    <w:abstractNumId w:val="326"/>
  </w:num>
  <w:num w:numId="42" w16cid:durableId="1067799658">
    <w:abstractNumId w:val="325"/>
  </w:num>
  <w:num w:numId="43" w16cid:durableId="972829818">
    <w:abstractNumId w:val="324"/>
  </w:num>
  <w:num w:numId="44" w16cid:durableId="2086220582">
    <w:abstractNumId w:val="323"/>
  </w:num>
  <w:num w:numId="45" w16cid:durableId="60833525">
    <w:abstractNumId w:val="322"/>
  </w:num>
  <w:num w:numId="46" w16cid:durableId="19163336">
    <w:abstractNumId w:val="321"/>
  </w:num>
  <w:num w:numId="47" w16cid:durableId="240452517">
    <w:abstractNumId w:val="320"/>
  </w:num>
  <w:num w:numId="48" w16cid:durableId="167141915">
    <w:abstractNumId w:val="319"/>
  </w:num>
  <w:num w:numId="49" w16cid:durableId="1893301302">
    <w:abstractNumId w:val="318"/>
  </w:num>
  <w:num w:numId="50" w16cid:durableId="2107380283">
    <w:abstractNumId w:val="317"/>
  </w:num>
  <w:num w:numId="51" w16cid:durableId="650910797">
    <w:abstractNumId w:val="316"/>
  </w:num>
  <w:num w:numId="52" w16cid:durableId="1771508306">
    <w:abstractNumId w:val="315"/>
  </w:num>
  <w:num w:numId="53" w16cid:durableId="262416435">
    <w:abstractNumId w:val="314"/>
  </w:num>
  <w:num w:numId="54" w16cid:durableId="1930962715">
    <w:abstractNumId w:val="313"/>
  </w:num>
  <w:num w:numId="55" w16cid:durableId="1875462715">
    <w:abstractNumId w:val="312"/>
  </w:num>
  <w:num w:numId="56" w16cid:durableId="242372347">
    <w:abstractNumId w:val="311"/>
  </w:num>
  <w:num w:numId="57" w16cid:durableId="825170256">
    <w:abstractNumId w:val="310"/>
  </w:num>
  <w:num w:numId="58" w16cid:durableId="1506289643">
    <w:abstractNumId w:val="309"/>
  </w:num>
  <w:num w:numId="59" w16cid:durableId="286549477">
    <w:abstractNumId w:val="308"/>
  </w:num>
  <w:num w:numId="60" w16cid:durableId="1313410871">
    <w:abstractNumId w:val="307"/>
  </w:num>
  <w:num w:numId="61" w16cid:durableId="1718318793">
    <w:abstractNumId w:val="306"/>
  </w:num>
  <w:num w:numId="62" w16cid:durableId="1154301279">
    <w:abstractNumId w:val="305"/>
  </w:num>
  <w:num w:numId="63" w16cid:durableId="857692726">
    <w:abstractNumId w:val="304"/>
  </w:num>
  <w:num w:numId="64" w16cid:durableId="75712078">
    <w:abstractNumId w:val="303"/>
  </w:num>
  <w:num w:numId="65" w16cid:durableId="1412778809">
    <w:abstractNumId w:val="302"/>
  </w:num>
  <w:num w:numId="66" w16cid:durableId="445999850">
    <w:abstractNumId w:val="301"/>
  </w:num>
  <w:num w:numId="67" w16cid:durableId="1776830225">
    <w:abstractNumId w:val="300"/>
  </w:num>
  <w:num w:numId="68" w16cid:durableId="580874336">
    <w:abstractNumId w:val="299"/>
  </w:num>
  <w:num w:numId="69" w16cid:durableId="1801338602">
    <w:abstractNumId w:val="298"/>
  </w:num>
  <w:num w:numId="70" w16cid:durableId="1615748950">
    <w:abstractNumId w:val="297"/>
  </w:num>
  <w:num w:numId="71" w16cid:durableId="1126655868">
    <w:abstractNumId w:val="296"/>
  </w:num>
  <w:num w:numId="72" w16cid:durableId="1268734422">
    <w:abstractNumId w:val="295"/>
  </w:num>
  <w:num w:numId="73" w16cid:durableId="878472872">
    <w:abstractNumId w:val="294"/>
  </w:num>
  <w:num w:numId="74" w16cid:durableId="2094009984">
    <w:abstractNumId w:val="293"/>
  </w:num>
  <w:num w:numId="75" w16cid:durableId="2027749607">
    <w:abstractNumId w:val="292"/>
  </w:num>
  <w:num w:numId="76" w16cid:durableId="1292401741">
    <w:abstractNumId w:val="291"/>
  </w:num>
  <w:num w:numId="77" w16cid:durableId="1788311414">
    <w:abstractNumId w:val="290"/>
  </w:num>
  <w:num w:numId="78" w16cid:durableId="1148135582">
    <w:abstractNumId w:val="289"/>
  </w:num>
  <w:num w:numId="79" w16cid:durableId="1715931752">
    <w:abstractNumId w:val="288"/>
  </w:num>
  <w:num w:numId="80" w16cid:durableId="1779761466">
    <w:abstractNumId w:val="287"/>
  </w:num>
  <w:num w:numId="81" w16cid:durableId="721900942">
    <w:abstractNumId w:val="286"/>
  </w:num>
  <w:num w:numId="82" w16cid:durableId="1636058730">
    <w:abstractNumId w:val="285"/>
  </w:num>
  <w:num w:numId="83" w16cid:durableId="258030171">
    <w:abstractNumId w:val="284"/>
  </w:num>
  <w:num w:numId="84" w16cid:durableId="102726076">
    <w:abstractNumId w:val="283"/>
  </w:num>
  <w:num w:numId="85" w16cid:durableId="1824353497">
    <w:abstractNumId w:val="282"/>
  </w:num>
  <w:num w:numId="86" w16cid:durableId="174421589">
    <w:abstractNumId w:val="281"/>
  </w:num>
  <w:num w:numId="87" w16cid:durableId="1818915417">
    <w:abstractNumId w:val="280"/>
  </w:num>
  <w:num w:numId="88" w16cid:durableId="190189058">
    <w:abstractNumId w:val="279"/>
  </w:num>
  <w:num w:numId="89" w16cid:durableId="311910028">
    <w:abstractNumId w:val="278"/>
  </w:num>
  <w:num w:numId="90" w16cid:durableId="1987202504">
    <w:abstractNumId w:val="277"/>
  </w:num>
  <w:num w:numId="91" w16cid:durableId="1242373533">
    <w:abstractNumId w:val="276"/>
  </w:num>
  <w:num w:numId="92" w16cid:durableId="1379208416">
    <w:abstractNumId w:val="275"/>
  </w:num>
  <w:num w:numId="93" w16cid:durableId="504706162">
    <w:abstractNumId w:val="274"/>
  </w:num>
  <w:num w:numId="94" w16cid:durableId="1035425256">
    <w:abstractNumId w:val="273"/>
  </w:num>
  <w:num w:numId="95" w16cid:durableId="1832677612">
    <w:abstractNumId w:val="272"/>
  </w:num>
  <w:num w:numId="96" w16cid:durableId="1301307263">
    <w:abstractNumId w:val="271"/>
  </w:num>
  <w:num w:numId="97" w16cid:durableId="1211304323">
    <w:abstractNumId w:val="270"/>
  </w:num>
  <w:num w:numId="98" w16cid:durableId="651712885">
    <w:abstractNumId w:val="269"/>
  </w:num>
  <w:num w:numId="99" w16cid:durableId="712578531">
    <w:abstractNumId w:val="268"/>
  </w:num>
  <w:num w:numId="100" w16cid:durableId="1542086778">
    <w:abstractNumId w:val="267"/>
  </w:num>
  <w:num w:numId="101" w16cid:durableId="1885218162">
    <w:abstractNumId w:val="266"/>
  </w:num>
  <w:num w:numId="102" w16cid:durableId="1158157468">
    <w:abstractNumId w:val="265"/>
  </w:num>
  <w:num w:numId="103" w16cid:durableId="1559167780">
    <w:abstractNumId w:val="264"/>
  </w:num>
  <w:num w:numId="104" w16cid:durableId="499581545">
    <w:abstractNumId w:val="263"/>
  </w:num>
  <w:num w:numId="105" w16cid:durableId="723484274">
    <w:abstractNumId w:val="262"/>
  </w:num>
  <w:num w:numId="106" w16cid:durableId="744957649">
    <w:abstractNumId w:val="261"/>
  </w:num>
  <w:num w:numId="107" w16cid:durableId="1384866605">
    <w:abstractNumId w:val="260"/>
  </w:num>
  <w:num w:numId="108" w16cid:durableId="1950622277">
    <w:abstractNumId w:val="259"/>
  </w:num>
  <w:num w:numId="109" w16cid:durableId="2001688290">
    <w:abstractNumId w:val="258"/>
  </w:num>
  <w:num w:numId="110" w16cid:durableId="1496073795">
    <w:abstractNumId w:val="257"/>
  </w:num>
  <w:num w:numId="111" w16cid:durableId="1046029671">
    <w:abstractNumId w:val="256"/>
  </w:num>
  <w:num w:numId="112" w16cid:durableId="259870384">
    <w:abstractNumId w:val="255"/>
  </w:num>
  <w:num w:numId="113" w16cid:durableId="2099862898">
    <w:abstractNumId w:val="254"/>
  </w:num>
  <w:num w:numId="114" w16cid:durableId="499003247">
    <w:abstractNumId w:val="253"/>
  </w:num>
  <w:num w:numId="115" w16cid:durableId="1649821774">
    <w:abstractNumId w:val="252"/>
  </w:num>
  <w:num w:numId="116" w16cid:durableId="480971403">
    <w:abstractNumId w:val="251"/>
  </w:num>
  <w:num w:numId="117" w16cid:durableId="425000988">
    <w:abstractNumId w:val="250"/>
  </w:num>
  <w:num w:numId="118" w16cid:durableId="1354333913">
    <w:abstractNumId w:val="249"/>
  </w:num>
  <w:num w:numId="119" w16cid:durableId="800422107">
    <w:abstractNumId w:val="248"/>
  </w:num>
  <w:num w:numId="120" w16cid:durableId="1261841125">
    <w:abstractNumId w:val="247"/>
  </w:num>
  <w:num w:numId="121" w16cid:durableId="1595480542">
    <w:abstractNumId w:val="246"/>
  </w:num>
  <w:num w:numId="122" w16cid:durableId="120540703">
    <w:abstractNumId w:val="245"/>
  </w:num>
  <w:num w:numId="123" w16cid:durableId="1193805124">
    <w:abstractNumId w:val="244"/>
  </w:num>
  <w:num w:numId="124" w16cid:durableId="753936976">
    <w:abstractNumId w:val="243"/>
  </w:num>
  <w:num w:numId="125" w16cid:durableId="1786073506">
    <w:abstractNumId w:val="242"/>
  </w:num>
  <w:num w:numId="126" w16cid:durableId="1767993650">
    <w:abstractNumId w:val="241"/>
  </w:num>
  <w:num w:numId="127" w16cid:durableId="1539583266">
    <w:abstractNumId w:val="240"/>
  </w:num>
  <w:num w:numId="128" w16cid:durableId="500507897">
    <w:abstractNumId w:val="239"/>
  </w:num>
  <w:num w:numId="129" w16cid:durableId="556402962">
    <w:abstractNumId w:val="238"/>
  </w:num>
  <w:num w:numId="130" w16cid:durableId="384763269">
    <w:abstractNumId w:val="237"/>
  </w:num>
  <w:num w:numId="131" w16cid:durableId="1636569857">
    <w:abstractNumId w:val="236"/>
  </w:num>
  <w:num w:numId="132" w16cid:durableId="822700870">
    <w:abstractNumId w:val="235"/>
  </w:num>
  <w:num w:numId="133" w16cid:durableId="551229584">
    <w:abstractNumId w:val="234"/>
  </w:num>
  <w:num w:numId="134" w16cid:durableId="42098059">
    <w:abstractNumId w:val="233"/>
  </w:num>
  <w:num w:numId="135" w16cid:durableId="1720591102">
    <w:abstractNumId w:val="232"/>
  </w:num>
  <w:num w:numId="136" w16cid:durableId="436409184">
    <w:abstractNumId w:val="231"/>
  </w:num>
  <w:num w:numId="137" w16cid:durableId="2096239973">
    <w:abstractNumId w:val="230"/>
  </w:num>
  <w:num w:numId="138" w16cid:durableId="123349122">
    <w:abstractNumId w:val="229"/>
  </w:num>
  <w:num w:numId="139" w16cid:durableId="1091196812">
    <w:abstractNumId w:val="228"/>
  </w:num>
  <w:num w:numId="140" w16cid:durableId="1655177471">
    <w:abstractNumId w:val="227"/>
  </w:num>
  <w:num w:numId="141" w16cid:durableId="1480920372">
    <w:abstractNumId w:val="226"/>
  </w:num>
  <w:num w:numId="142" w16cid:durableId="1151171184">
    <w:abstractNumId w:val="225"/>
  </w:num>
  <w:num w:numId="143" w16cid:durableId="1772581732">
    <w:abstractNumId w:val="224"/>
  </w:num>
  <w:num w:numId="144" w16cid:durableId="562640685">
    <w:abstractNumId w:val="223"/>
  </w:num>
  <w:num w:numId="145" w16cid:durableId="154107586">
    <w:abstractNumId w:val="222"/>
  </w:num>
  <w:num w:numId="146" w16cid:durableId="1064795452">
    <w:abstractNumId w:val="221"/>
  </w:num>
  <w:num w:numId="147" w16cid:durableId="1158034632">
    <w:abstractNumId w:val="220"/>
  </w:num>
  <w:num w:numId="148" w16cid:durableId="660430267">
    <w:abstractNumId w:val="219"/>
  </w:num>
  <w:num w:numId="149" w16cid:durableId="467282314">
    <w:abstractNumId w:val="218"/>
  </w:num>
  <w:num w:numId="150" w16cid:durableId="1430345909">
    <w:abstractNumId w:val="217"/>
  </w:num>
  <w:num w:numId="151" w16cid:durableId="1454708240">
    <w:abstractNumId w:val="216"/>
  </w:num>
  <w:num w:numId="152" w16cid:durableId="333923543">
    <w:abstractNumId w:val="215"/>
  </w:num>
  <w:num w:numId="153" w16cid:durableId="1000473599">
    <w:abstractNumId w:val="214"/>
  </w:num>
  <w:num w:numId="154" w16cid:durableId="38752219">
    <w:abstractNumId w:val="213"/>
  </w:num>
  <w:num w:numId="155" w16cid:durableId="1373384460">
    <w:abstractNumId w:val="212"/>
  </w:num>
  <w:num w:numId="156" w16cid:durableId="714473924">
    <w:abstractNumId w:val="211"/>
  </w:num>
  <w:num w:numId="157" w16cid:durableId="1954823229">
    <w:abstractNumId w:val="210"/>
  </w:num>
  <w:num w:numId="158" w16cid:durableId="1016226967">
    <w:abstractNumId w:val="209"/>
  </w:num>
  <w:num w:numId="159" w16cid:durableId="1170214089">
    <w:abstractNumId w:val="208"/>
  </w:num>
  <w:num w:numId="160" w16cid:durableId="871771677">
    <w:abstractNumId w:val="207"/>
  </w:num>
  <w:num w:numId="161" w16cid:durableId="984552326">
    <w:abstractNumId w:val="206"/>
  </w:num>
  <w:num w:numId="162" w16cid:durableId="967783132">
    <w:abstractNumId w:val="205"/>
  </w:num>
  <w:num w:numId="163" w16cid:durableId="1860505033">
    <w:abstractNumId w:val="204"/>
  </w:num>
  <w:num w:numId="164" w16cid:durableId="383912114">
    <w:abstractNumId w:val="203"/>
  </w:num>
  <w:num w:numId="165" w16cid:durableId="1378702093">
    <w:abstractNumId w:val="202"/>
  </w:num>
  <w:num w:numId="166" w16cid:durableId="1843080211">
    <w:abstractNumId w:val="201"/>
  </w:num>
  <w:num w:numId="167" w16cid:durableId="2143838933">
    <w:abstractNumId w:val="200"/>
  </w:num>
  <w:num w:numId="168" w16cid:durableId="1119760061">
    <w:abstractNumId w:val="199"/>
  </w:num>
  <w:num w:numId="169" w16cid:durableId="921108793">
    <w:abstractNumId w:val="198"/>
  </w:num>
  <w:num w:numId="170" w16cid:durableId="140772574">
    <w:abstractNumId w:val="197"/>
  </w:num>
  <w:num w:numId="171" w16cid:durableId="1713535040">
    <w:abstractNumId w:val="196"/>
  </w:num>
  <w:num w:numId="172" w16cid:durableId="2041778631">
    <w:abstractNumId w:val="195"/>
  </w:num>
  <w:num w:numId="173" w16cid:durableId="544684309">
    <w:abstractNumId w:val="194"/>
  </w:num>
  <w:num w:numId="174" w16cid:durableId="240334982">
    <w:abstractNumId w:val="193"/>
  </w:num>
  <w:num w:numId="175" w16cid:durableId="457376867">
    <w:abstractNumId w:val="192"/>
  </w:num>
  <w:num w:numId="176" w16cid:durableId="137115158">
    <w:abstractNumId w:val="191"/>
  </w:num>
  <w:num w:numId="177" w16cid:durableId="849098199">
    <w:abstractNumId w:val="190"/>
  </w:num>
  <w:num w:numId="178" w16cid:durableId="757948088">
    <w:abstractNumId w:val="189"/>
  </w:num>
  <w:num w:numId="179" w16cid:durableId="1966547157">
    <w:abstractNumId w:val="188"/>
  </w:num>
  <w:num w:numId="180" w16cid:durableId="1087077377">
    <w:abstractNumId w:val="187"/>
  </w:num>
  <w:num w:numId="181" w16cid:durableId="1927225546">
    <w:abstractNumId w:val="186"/>
  </w:num>
  <w:num w:numId="182" w16cid:durableId="716314857">
    <w:abstractNumId w:val="185"/>
  </w:num>
  <w:num w:numId="183" w16cid:durableId="1444228953">
    <w:abstractNumId w:val="184"/>
  </w:num>
  <w:num w:numId="184" w16cid:durableId="739182461">
    <w:abstractNumId w:val="183"/>
  </w:num>
  <w:num w:numId="185" w16cid:durableId="1779518334">
    <w:abstractNumId w:val="182"/>
  </w:num>
  <w:num w:numId="186" w16cid:durableId="1778135752">
    <w:abstractNumId w:val="181"/>
  </w:num>
  <w:num w:numId="187" w16cid:durableId="1455710470">
    <w:abstractNumId w:val="180"/>
  </w:num>
  <w:num w:numId="188" w16cid:durableId="2021273915">
    <w:abstractNumId w:val="179"/>
  </w:num>
  <w:num w:numId="189" w16cid:durableId="1466310959">
    <w:abstractNumId w:val="178"/>
  </w:num>
  <w:num w:numId="190" w16cid:durableId="1256135802">
    <w:abstractNumId w:val="177"/>
  </w:num>
  <w:num w:numId="191" w16cid:durableId="581112039">
    <w:abstractNumId w:val="176"/>
  </w:num>
  <w:num w:numId="192" w16cid:durableId="733282511">
    <w:abstractNumId w:val="175"/>
  </w:num>
  <w:num w:numId="193" w16cid:durableId="754545924">
    <w:abstractNumId w:val="174"/>
  </w:num>
  <w:num w:numId="194" w16cid:durableId="1501434355">
    <w:abstractNumId w:val="173"/>
  </w:num>
  <w:num w:numId="195" w16cid:durableId="1292201879">
    <w:abstractNumId w:val="172"/>
  </w:num>
  <w:num w:numId="196" w16cid:durableId="1224750966">
    <w:abstractNumId w:val="171"/>
  </w:num>
  <w:num w:numId="197" w16cid:durableId="1917395686">
    <w:abstractNumId w:val="170"/>
  </w:num>
  <w:num w:numId="198" w16cid:durableId="310986736">
    <w:abstractNumId w:val="169"/>
  </w:num>
  <w:num w:numId="199" w16cid:durableId="2032879991">
    <w:abstractNumId w:val="168"/>
  </w:num>
  <w:num w:numId="200" w16cid:durableId="474182797">
    <w:abstractNumId w:val="167"/>
  </w:num>
  <w:num w:numId="201" w16cid:durableId="319576256">
    <w:abstractNumId w:val="166"/>
  </w:num>
  <w:num w:numId="202" w16cid:durableId="250240415">
    <w:abstractNumId w:val="165"/>
  </w:num>
  <w:num w:numId="203" w16cid:durableId="1602180195">
    <w:abstractNumId w:val="164"/>
  </w:num>
  <w:num w:numId="204" w16cid:durableId="313070240">
    <w:abstractNumId w:val="163"/>
  </w:num>
  <w:num w:numId="205" w16cid:durableId="672032268">
    <w:abstractNumId w:val="162"/>
  </w:num>
  <w:num w:numId="206" w16cid:durableId="893735235">
    <w:abstractNumId w:val="161"/>
  </w:num>
  <w:num w:numId="207" w16cid:durableId="1312521919">
    <w:abstractNumId w:val="160"/>
  </w:num>
  <w:num w:numId="208" w16cid:durableId="827332964">
    <w:abstractNumId w:val="159"/>
  </w:num>
  <w:num w:numId="209" w16cid:durableId="1376738061">
    <w:abstractNumId w:val="158"/>
  </w:num>
  <w:num w:numId="210" w16cid:durableId="1340350646">
    <w:abstractNumId w:val="157"/>
  </w:num>
  <w:num w:numId="211" w16cid:durableId="226192470">
    <w:abstractNumId w:val="156"/>
  </w:num>
  <w:num w:numId="212" w16cid:durableId="1640040141">
    <w:abstractNumId w:val="155"/>
  </w:num>
  <w:num w:numId="213" w16cid:durableId="659502596">
    <w:abstractNumId w:val="154"/>
  </w:num>
  <w:num w:numId="214" w16cid:durableId="2058816514">
    <w:abstractNumId w:val="153"/>
  </w:num>
  <w:num w:numId="215" w16cid:durableId="1665469198">
    <w:abstractNumId w:val="152"/>
  </w:num>
  <w:num w:numId="216" w16cid:durableId="1251547649">
    <w:abstractNumId w:val="151"/>
  </w:num>
  <w:num w:numId="217" w16cid:durableId="1122379106">
    <w:abstractNumId w:val="150"/>
  </w:num>
  <w:num w:numId="218" w16cid:durableId="1420755895">
    <w:abstractNumId w:val="149"/>
  </w:num>
  <w:num w:numId="219" w16cid:durableId="670646536">
    <w:abstractNumId w:val="148"/>
  </w:num>
  <w:num w:numId="220" w16cid:durableId="592249617">
    <w:abstractNumId w:val="147"/>
  </w:num>
  <w:num w:numId="221" w16cid:durableId="1269049730">
    <w:abstractNumId w:val="146"/>
  </w:num>
  <w:num w:numId="222" w16cid:durableId="468329568">
    <w:abstractNumId w:val="145"/>
  </w:num>
  <w:num w:numId="223" w16cid:durableId="582684244">
    <w:abstractNumId w:val="144"/>
  </w:num>
  <w:num w:numId="224" w16cid:durableId="1609703619">
    <w:abstractNumId w:val="143"/>
  </w:num>
  <w:num w:numId="225" w16cid:durableId="263921137">
    <w:abstractNumId w:val="142"/>
  </w:num>
  <w:num w:numId="226" w16cid:durableId="1500383223">
    <w:abstractNumId w:val="141"/>
  </w:num>
  <w:num w:numId="227" w16cid:durableId="803156148">
    <w:abstractNumId w:val="140"/>
  </w:num>
  <w:num w:numId="228" w16cid:durableId="619918152">
    <w:abstractNumId w:val="139"/>
  </w:num>
  <w:num w:numId="229" w16cid:durableId="45833806">
    <w:abstractNumId w:val="138"/>
  </w:num>
  <w:num w:numId="230" w16cid:durableId="398017548">
    <w:abstractNumId w:val="137"/>
  </w:num>
  <w:num w:numId="231" w16cid:durableId="1247763260">
    <w:abstractNumId w:val="136"/>
  </w:num>
  <w:num w:numId="232" w16cid:durableId="1590189474">
    <w:abstractNumId w:val="135"/>
  </w:num>
  <w:num w:numId="233" w16cid:durableId="1572035691">
    <w:abstractNumId w:val="134"/>
  </w:num>
  <w:num w:numId="234" w16cid:durableId="807551013">
    <w:abstractNumId w:val="133"/>
  </w:num>
  <w:num w:numId="235" w16cid:durableId="384376321">
    <w:abstractNumId w:val="132"/>
  </w:num>
  <w:num w:numId="236" w16cid:durableId="1283655735">
    <w:abstractNumId w:val="131"/>
  </w:num>
  <w:num w:numId="237" w16cid:durableId="1538199403">
    <w:abstractNumId w:val="130"/>
  </w:num>
  <w:num w:numId="238" w16cid:durableId="980772278">
    <w:abstractNumId w:val="129"/>
  </w:num>
  <w:num w:numId="239" w16cid:durableId="1313097400">
    <w:abstractNumId w:val="128"/>
  </w:num>
  <w:num w:numId="240" w16cid:durableId="958222846">
    <w:abstractNumId w:val="127"/>
  </w:num>
  <w:num w:numId="241" w16cid:durableId="1247811326">
    <w:abstractNumId w:val="126"/>
  </w:num>
  <w:num w:numId="242" w16cid:durableId="1148479314">
    <w:abstractNumId w:val="125"/>
  </w:num>
  <w:num w:numId="243" w16cid:durableId="247426754">
    <w:abstractNumId w:val="124"/>
  </w:num>
  <w:num w:numId="244" w16cid:durableId="1284657230">
    <w:abstractNumId w:val="123"/>
  </w:num>
  <w:num w:numId="245" w16cid:durableId="62219517">
    <w:abstractNumId w:val="122"/>
  </w:num>
  <w:num w:numId="246" w16cid:durableId="85809222">
    <w:abstractNumId w:val="121"/>
  </w:num>
  <w:num w:numId="247" w16cid:durableId="1355687124">
    <w:abstractNumId w:val="120"/>
  </w:num>
  <w:num w:numId="248" w16cid:durableId="482502312">
    <w:abstractNumId w:val="119"/>
  </w:num>
  <w:num w:numId="249" w16cid:durableId="393242883">
    <w:abstractNumId w:val="118"/>
  </w:num>
  <w:num w:numId="250" w16cid:durableId="1635521951">
    <w:abstractNumId w:val="117"/>
  </w:num>
  <w:num w:numId="251" w16cid:durableId="558899850">
    <w:abstractNumId w:val="116"/>
  </w:num>
  <w:num w:numId="252" w16cid:durableId="1346248543">
    <w:abstractNumId w:val="115"/>
  </w:num>
  <w:num w:numId="253" w16cid:durableId="929193781">
    <w:abstractNumId w:val="114"/>
  </w:num>
  <w:num w:numId="254" w16cid:durableId="1025524498">
    <w:abstractNumId w:val="113"/>
  </w:num>
  <w:num w:numId="255" w16cid:durableId="1418558242">
    <w:abstractNumId w:val="112"/>
  </w:num>
  <w:num w:numId="256" w16cid:durableId="674114376">
    <w:abstractNumId w:val="111"/>
  </w:num>
  <w:num w:numId="257" w16cid:durableId="672536138">
    <w:abstractNumId w:val="110"/>
  </w:num>
  <w:num w:numId="258" w16cid:durableId="1257910307">
    <w:abstractNumId w:val="109"/>
  </w:num>
  <w:num w:numId="259" w16cid:durableId="1694964473">
    <w:abstractNumId w:val="108"/>
  </w:num>
  <w:num w:numId="260" w16cid:durableId="1909880714">
    <w:abstractNumId w:val="107"/>
  </w:num>
  <w:num w:numId="261" w16cid:durableId="797459309">
    <w:abstractNumId w:val="106"/>
  </w:num>
  <w:num w:numId="262" w16cid:durableId="1784416603">
    <w:abstractNumId w:val="105"/>
  </w:num>
  <w:num w:numId="263" w16cid:durableId="678971054">
    <w:abstractNumId w:val="104"/>
  </w:num>
  <w:num w:numId="264" w16cid:durableId="1289773891">
    <w:abstractNumId w:val="103"/>
  </w:num>
  <w:num w:numId="265" w16cid:durableId="1131900490">
    <w:abstractNumId w:val="102"/>
  </w:num>
  <w:num w:numId="266" w16cid:durableId="1378897165">
    <w:abstractNumId w:val="101"/>
  </w:num>
  <w:num w:numId="267" w16cid:durableId="880899231">
    <w:abstractNumId w:val="100"/>
  </w:num>
  <w:num w:numId="268" w16cid:durableId="1306082622">
    <w:abstractNumId w:val="99"/>
  </w:num>
  <w:num w:numId="269" w16cid:durableId="1135640175">
    <w:abstractNumId w:val="98"/>
  </w:num>
  <w:num w:numId="270" w16cid:durableId="944580475">
    <w:abstractNumId w:val="97"/>
  </w:num>
  <w:num w:numId="271" w16cid:durableId="1571422570">
    <w:abstractNumId w:val="96"/>
  </w:num>
  <w:num w:numId="272" w16cid:durableId="1942033028">
    <w:abstractNumId w:val="95"/>
  </w:num>
  <w:num w:numId="273" w16cid:durableId="1985039695">
    <w:abstractNumId w:val="94"/>
  </w:num>
  <w:num w:numId="274" w16cid:durableId="539902698">
    <w:abstractNumId w:val="93"/>
  </w:num>
  <w:num w:numId="275" w16cid:durableId="1518423523">
    <w:abstractNumId w:val="92"/>
  </w:num>
  <w:num w:numId="276" w16cid:durableId="843322481">
    <w:abstractNumId w:val="91"/>
  </w:num>
  <w:num w:numId="277" w16cid:durableId="1613435712">
    <w:abstractNumId w:val="90"/>
  </w:num>
  <w:num w:numId="278" w16cid:durableId="1002926025">
    <w:abstractNumId w:val="89"/>
  </w:num>
  <w:num w:numId="279" w16cid:durableId="1251155711">
    <w:abstractNumId w:val="88"/>
  </w:num>
  <w:num w:numId="280" w16cid:durableId="1495871619">
    <w:abstractNumId w:val="87"/>
  </w:num>
  <w:num w:numId="281" w16cid:durableId="1195381514">
    <w:abstractNumId w:val="86"/>
  </w:num>
  <w:num w:numId="282" w16cid:durableId="208298457">
    <w:abstractNumId w:val="85"/>
  </w:num>
  <w:num w:numId="283" w16cid:durableId="2076780738">
    <w:abstractNumId w:val="84"/>
  </w:num>
  <w:num w:numId="284" w16cid:durableId="1556695871">
    <w:abstractNumId w:val="83"/>
  </w:num>
  <w:num w:numId="285" w16cid:durableId="1860391385">
    <w:abstractNumId w:val="82"/>
  </w:num>
  <w:num w:numId="286" w16cid:durableId="1222257003">
    <w:abstractNumId w:val="81"/>
  </w:num>
  <w:num w:numId="287" w16cid:durableId="774249770">
    <w:abstractNumId w:val="80"/>
  </w:num>
  <w:num w:numId="288" w16cid:durableId="327364199">
    <w:abstractNumId w:val="79"/>
  </w:num>
  <w:num w:numId="289" w16cid:durableId="1470319777">
    <w:abstractNumId w:val="78"/>
  </w:num>
  <w:num w:numId="290" w16cid:durableId="1869949500">
    <w:abstractNumId w:val="77"/>
  </w:num>
  <w:num w:numId="291" w16cid:durableId="1857763967">
    <w:abstractNumId w:val="76"/>
  </w:num>
  <w:num w:numId="292" w16cid:durableId="1342122850">
    <w:abstractNumId w:val="75"/>
  </w:num>
  <w:num w:numId="293" w16cid:durableId="182402184">
    <w:abstractNumId w:val="74"/>
  </w:num>
  <w:num w:numId="294" w16cid:durableId="1909148155">
    <w:abstractNumId w:val="73"/>
  </w:num>
  <w:num w:numId="295" w16cid:durableId="1473055682">
    <w:abstractNumId w:val="72"/>
  </w:num>
  <w:num w:numId="296" w16cid:durableId="942301055">
    <w:abstractNumId w:val="71"/>
  </w:num>
  <w:num w:numId="297" w16cid:durableId="1689334648">
    <w:abstractNumId w:val="70"/>
  </w:num>
  <w:num w:numId="298" w16cid:durableId="1248348752">
    <w:abstractNumId w:val="69"/>
  </w:num>
  <w:num w:numId="299" w16cid:durableId="342974711">
    <w:abstractNumId w:val="68"/>
  </w:num>
  <w:num w:numId="300" w16cid:durableId="658926869">
    <w:abstractNumId w:val="67"/>
  </w:num>
  <w:num w:numId="301" w16cid:durableId="208955070">
    <w:abstractNumId w:val="66"/>
  </w:num>
  <w:num w:numId="302" w16cid:durableId="1547447273">
    <w:abstractNumId w:val="65"/>
  </w:num>
  <w:num w:numId="303" w16cid:durableId="1025014761">
    <w:abstractNumId w:val="64"/>
  </w:num>
  <w:num w:numId="304" w16cid:durableId="1862237098">
    <w:abstractNumId w:val="63"/>
  </w:num>
  <w:num w:numId="305" w16cid:durableId="2051299827">
    <w:abstractNumId w:val="62"/>
  </w:num>
  <w:num w:numId="306" w16cid:durableId="2032948139">
    <w:abstractNumId w:val="61"/>
  </w:num>
  <w:num w:numId="307" w16cid:durableId="265817041">
    <w:abstractNumId w:val="60"/>
  </w:num>
  <w:num w:numId="308" w16cid:durableId="2048022121">
    <w:abstractNumId w:val="59"/>
  </w:num>
  <w:num w:numId="309" w16cid:durableId="1002512817">
    <w:abstractNumId w:val="58"/>
  </w:num>
  <w:num w:numId="310" w16cid:durableId="737481226">
    <w:abstractNumId w:val="57"/>
  </w:num>
  <w:num w:numId="311" w16cid:durableId="768046903">
    <w:abstractNumId w:val="56"/>
  </w:num>
  <w:num w:numId="312" w16cid:durableId="1492477251">
    <w:abstractNumId w:val="55"/>
  </w:num>
  <w:num w:numId="313" w16cid:durableId="236131704">
    <w:abstractNumId w:val="54"/>
  </w:num>
  <w:num w:numId="314" w16cid:durableId="1195118849">
    <w:abstractNumId w:val="53"/>
  </w:num>
  <w:num w:numId="315" w16cid:durableId="2018969071">
    <w:abstractNumId w:val="52"/>
  </w:num>
  <w:num w:numId="316" w16cid:durableId="1302494700">
    <w:abstractNumId w:val="51"/>
  </w:num>
  <w:num w:numId="317" w16cid:durableId="147790055">
    <w:abstractNumId w:val="50"/>
  </w:num>
  <w:num w:numId="318" w16cid:durableId="18554734">
    <w:abstractNumId w:val="49"/>
  </w:num>
  <w:num w:numId="319" w16cid:durableId="1935288202">
    <w:abstractNumId w:val="48"/>
  </w:num>
  <w:num w:numId="320" w16cid:durableId="429932539">
    <w:abstractNumId w:val="47"/>
  </w:num>
  <w:num w:numId="321" w16cid:durableId="1239900111">
    <w:abstractNumId w:val="46"/>
  </w:num>
  <w:num w:numId="322" w16cid:durableId="1636639975">
    <w:abstractNumId w:val="45"/>
  </w:num>
  <w:num w:numId="323" w16cid:durableId="1613440391">
    <w:abstractNumId w:val="44"/>
  </w:num>
  <w:num w:numId="324" w16cid:durableId="2021469668">
    <w:abstractNumId w:val="43"/>
  </w:num>
  <w:num w:numId="325" w16cid:durableId="1031733715">
    <w:abstractNumId w:val="42"/>
  </w:num>
  <w:num w:numId="326" w16cid:durableId="926813184">
    <w:abstractNumId w:val="41"/>
  </w:num>
  <w:num w:numId="327" w16cid:durableId="408503254">
    <w:abstractNumId w:val="40"/>
  </w:num>
  <w:num w:numId="328" w16cid:durableId="812478603">
    <w:abstractNumId w:val="39"/>
  </w:num>
  <w:num w:numId="329" w16cid:durableId="1526863838">
    <w:abstractNumId w:val="38"/>
  </w:num>
  <w:num w:numId="330" w16cid:durableId="1402408086">
    <w:abstractNumId w:val="37"/>
  </w:num>
  <w:num w:numId="331" w16cid:durableId="285434995">
    <w:abstractNumId w:val="36"/>
  </w:num>
  <w:num w:numId="332" w16cid:durableId="1369143975">
    <w:abstractNumId w:val="35"/>
  </w:num>
  <w:num w:numId="333" w16cid:durableId="919872866">
    <w:abstractNumId w:val="34"/>
  </w:num>
  <w:num w:numId="334" w16cid:durableId="1399398594">
    <w:abstractNumId w:val="33"/>
  </w:num>
  <w:num w:numId="335" w16cid:durableId="1737819075">
    <w:abstractNumId w:val="32"/>
  </w:num>
  <w:num w:numId="336" w16cid:durableId="1940210254">
    <w:abstractNumId w:val="31"/>
  </w:num>
  <w:num w:numId="337" w16cid:durableId="1523587257">
    <w:abstractNumId w:val="30"/>
  </w:num>
  <w:num w:numId="338" w16cid:durableId="420562189">
    <w:abstractNumId w:val="29"/>
  </w:num>
  <w:num w:numId="339" w16cid:durableId="952056461">
    <w:abstractNumId w:val="28"/>
  </w:num>
  <w:num w:numId="340" w16cid:durableId="76482686">
    <w:abstractNumId w:val="27"/>
  </w:num>
  <w:num w:numId="341" w16cid:durableId="1973973852">
    <w:abstractNumId w:val="26"/>
  </w:num>
  <w:num w:numId="342" w16cid:durableId="1789157017">
    <w:abstractNumId w:val="25"/>
  </w:num>
  <w:num w:numId="343" w16cid:durableId="1731341488">
    <w:abstractNumId w:val="24"/>
  </w:num>
  <w:num w:numId="344" w16cid:durableId="173619197">
    <w:abstractNumId w:val="23"/>
  </w:num>
  <w:num w:numId="345" w16cid:durableId="519396146">
    <w:abstractNumId w:val="22"/>
  </w:num>
  <w:num w:numId="346" w16cid:durableId="1243562077">
    <w:abstractNumId w:val="21"/>
  </w:num>
  <w:num w:numId="347" w16cid:durableId="1896772463">
    <w:abstractNumId w:val="20"/>
  </w:num>
  <w:num w:numId="348" w16cid:durableId="933629677">
    <w:abstractNumId w:val="19"/>
  </w:num>
  <w:num w:numId="349" w16cid:durableId="1434278368">
    <w:abstractNumId w:val="18"/>
  </w:num>
  <w:num w:numId="350" w16cid:durableId="940455864">
    <w:abstractNumId w:val="17"/>
  </w:num>
  <w:num w:numId="351" w16cid:durableId="1479227078">
    <w:abstractNumId w:val="16"/>
  </w:num>
  <w:num w:numId="352" w16cid:durableId="21901548">
    <w:abstractNumId w:val="15"/>
  </w:num>
  <w:num w:numId="353" w16cid:durableId="358164427">
    <w:abstractNumId w:val="14"/>
  </w:num>
  <w:num w:numId="354" w16cid:durableId="1102456227">
    <w:abstractNumId w:val="13"/>
  </w:num>
  <w:num w:numId="355" w16cid:durableId="414547576">
    <w:abstractNumId w:val="12"/>
  </w:num>
  <w:num w:numId="356" w16cid:durableId="646711541">
    <w:abstractNumId w:val="11"/>
  </w:num>
  <w:num w:numId="357" w16cid:durableId="1595749423">
    <w:abstractNumId w:val="10"/>
  </w:num>
  <w:num w:numId="358" w16cid:durableId="780564762">
    <w:abstractNumId w:val="9"/>
  </w:num>
  <w:num w:numId="359" w16cid:durableId="655184529">
    <w:abstractNumId w:val="8"/>
  </w:num>
  <w:num w:numId="360" w16cid:durableId="1562787875">
    <w:abstractNumId w:val="7"/>
  </w:num>
  <w:num w:numId="361" w16cid:durableId="937563177">
    <w:abstractNumId w:val="6"/>
  </w:num>
  <w:num w:numId="362" w16cid:durableId="789468477">
    <w:abstractNumId w:val="5"/>
  </w:num>
  <w:num w:numId="363" w16cid:durableId="1196194313">
    <w:abstractNumId w:val="4"/>
  </w:num>
  <w:num w:numId="364" w16cid:durableId="1824734280">
    <w:abstractNumId w:val="3"/>
  </w:num>
  <w:num w:numId="365" w16cid:durableId="1289773477">
    <w:abstractNumId w:val="2"/>
  </w:num>
  <w:num w:numId="366" w16cid:durableId="1108429176">
    <w:abstractNumId w:val="1"/>
  </w:num>
  <w:num w:numId="367" w16cid:durableId="932275448">
    <w:abstractNumId w:val="0"/>
  </w:num>
  <w:num w:numId="368" w16cid:durableId="1572159253">
    <w:abstractNumId w:val="384"/>
    <w:lvlOverride w:ilvl="0"/>
    <w:lvlOverride w:ilvl="1"/>
    <w:lvlOverride w:ilvl="2"/>
    <w:lvlOverride w:ilvl="3"/>
    <w:lvlOverride w:ilvl="4"/>
    <w:lvlOverride w:ilvl="5"/>
    <w:lvlOverride w:ilvl="6"/>
    <w:lvlOverride w:ilvl="7"/>
    <w:lvlOverride w:ilvl="8"/>
  </w:num>
  <w:num w:numId="369" w16cid:durableId="937174278">
    <w:abstractNumId w:val="374"/>
    <w:lvlOverride w:ilvl="0"/>
    <w:lvlOverride w:ilvl="1"/>
    <w:lvlOverride w:ilvl="2"/>
    <w:lvlOverride w:ilvl="3"/>
    <w:lvlOverride w:ilvl="4"/>
    <w:lvlOverride w:ilvl="5"/>
    <w:lvlOverride w:ilvl="6"/>
    <w:lvlOverride w:ilvl="7"/>
    <w:lvlOverride w:ilvl="8"/>
  </w:num>
  <w:num w:numId="370" w16cid:durableId="466581903">
    <w:abstractNumId w:val="386"/>
  </w:num>
  <w:num w:numId="371" w16cid:durableId="870531046">
    <w:abstractNumId w:val="3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382753708">
    <w:abstractNumId w:val="376"/>
    <w:lvlOverride w:ilvl="0"/>
    <w:lvlOverride w:ilvl="1"/>
    <w:lvlOverride w:ilvl="2"/>
    <w:lvlOverride w:ilvl="3"/>
    <w:lvlOverride w:ilvl="4"/>
    <w:lvlOverride w:ilvl="5"/>
    <w:lvlOverride w:ilvl="6"/>
    <w:lvlOverride w:ilvl="7"/>
    <w:lvlOverride w:ilvl="8"/>
  </w:num>
  <w:num w:numId="373" w16cid:durableId="714936856">
    <w:abstractNumId w:val="37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563710067">
    <w:abstractNumId w:val="383"/>
    <w:lvlOverride w:ilvl="0"/>
    <w:lvlOverride w:ilvl="1"/>
    <w:lvlOverride w:ilvl="2"/>
    <w:lvlOverride w:ilvl="3"/>
    <w:lvlOverride w:ilvl="4"/>
    <w:lvlOverride w:ilvl="5"/>
    <w:lvlOverride w:ilvl="6"/>
    <w:lvlOverride w:ilvl="7"/>
    <w:lvlOverride w:ilvl="8"/>
  </w:num>
  <w:num w:numId="375" w16cid:durableId="1230338414">
    <w:abstractNumId w:val="385"/>
  </w:num>
  <w:num w:numId="376" w16cid:durableId="1076786588">
    <w:abstractNumId w:val="377"/>
  </w:num>
  <w:num w:numId="377" w16cid:durableId="683946899">
    <w:abstractNumId w:val="368"/>
  </w:num>
  <w:num w:numId="378" w16cid:durableId="1288966976">
    <w:abstractNumId w:val="370"/>
  </w:num>
  <w:num w:numId="379" w16cid:durableId="798493549">
    <w:abstractNumId w:val="375"/>
    <w:lvlOverride w:ilvl="0"/>
    <w:lvlOverride w:ilvl="1"/>
    <w:lvlOverride w:ilvl="2"/>
    <w:lvlOverride w:ilvl="3"/>
    <w:lvlOverride w:ilvl="4"/>
    <w:lvlOverride w:ilvl="5"/>
    <w:lvlOverride w:ilvl="6"/>
    <w:lvlOverride w:ilvl="7"/>
    <w:lvlOverride w:ilvl="8"/>
  </w:num>
  <w:num w:numId="380" w16cid:durableId="199099641">
    <w:abstractNumId w:val="381"/>
  </w:num>
  <w:num w:numId="381" w16cid:durableId="1876238203">
    <w:abstractNumId w:val="378"/>
  </w:num>
  <w:num w:numId="382" w16cid:durableId="1545874243">
    <w:abstractNumId w:val="387"/>
  </w:num>
  <w:num w:numId="383" w16cid:durableId="1756708591">
    <w:abstractNumId w:val="382"/>
  </w:num>
  <w:num w:numId="384" w16cid:durableId="135757492">
    <w:abstractNumId w:val="371"/>
  </w:num>
  <w:num w:numId="385" w16cid:durableId="308871637">
    <w:abstractNumId w:val="388"/>
  </w:num>
  <w:num w:numId="386" w16cid:durableId="57290924">
    <w:abstractNumId w:val="367"/>
  </w:num>
  <w:num w:numId="387" w16cid:durableId="1865556261">
    <w:abstractNumId w:val="380"/>
  </w:num>
  <w:num w:numId="388" w16cid:durableId="696003355">
    <w:abstractNumId w:val="369"/>
  </w:num>
  <w:num w:numId="389" w16cid:durableId="697313990">
    <w:abstractNumId w:val="3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06"/>
    <w:rsid w:val="000A4A91"/>
    <w:rsid w:val="00136936"/>
    <w:rsid w:val="00160F33"/>
    <w:rsid w:val="00241746"/>
    <w:rsid w:val="002550D2"/>
    <w:rsid w:val="002D6A06"/>
    <w:rsid w:val="002D7E7D"/>
    <w:rsid w:val="00323946"/>
    <w:rsid w:val="00392BDA"/>
    <w:rsid w:val="0041355B"/>
    <w:rsid w:val="0043445D"/>
    <w:rsid w:val="00435AC6"/>
    <w:rsid w:val="0048238A"/>
    <w:rsid w:val="004C2E07"/>
    <w:rsid w:val="004D5C90"/>
    <w:rsid w:val="00620D16"/>
    <w:rsid w:val="006D0A66"/>
    <w:rsid w:val="006D4CBB"/>
    <w:rsid w:val="00701F65"/>
    <w:rsid w:val="00723577"/>
    <w:rsid w:val="008113F5"/>
    <w:rsid w:val="00872BFB"/>
    <w:rsid w:val="00885DCF"/>
    <w:rsid w:val="009363F9"/>
    <w:rsid w:val="009454B2"/>
    <w:rsid w:val="009871C4"/>
    <w:rsid w:val="009F645B"/>
    <w:rsid w:val="00A03A4F"/>
    <w:rsid w:val="00A96B1F"/>
    <w:rsid w:val="00AB0F26"/>
    <w:rsid w:val="00AE4C72"/>
    <w:rsid w:val="00B27657"/>
    <w:rsid w:val="00B65279"/>
    <w:rsid w:val="00BC580D"/>
    <w:rsid w:val="00BC71C0"/>
    <w:rsid w:val="00BF6F2D"/>
    <w:rsid w:val="00C16DDC"/>
    <w:rsid w:val="00D32FE4"/>
    <w:rsid w:val="00DB2F09"/>
    <w:rsid w:val="00DD7635"/>
    <w:rsid w:val="00E22175"/>
    <w:rsid w:val="00E66C00"/>
    <w:rsid w:val="00F9179C"/>
    <w:rsid w:val="00FB0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D02FE"/>
  <w15:chartTrackingRefBased/>
  <w15:docId w15:val="{B50D0A57-B3A0-4450-BC67-B57AC79F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6A06"/>
    <w:pPr>
      <w:widowControl w:val="0"/>
      <w:autoSpaceDE w:val="0"/>
      <w:autoSpaceDN w:val="0"/>
      <w:adjustRightInd w:val="0"/>
      <w:spacing w:after="0" w:line="240" w:lineRule="auto"/>
    </w:pPr>
    <w:rPr>
      <w:rFonts w:ascii="Times New Roman" w:eastAsiaTheme="minorEastAsia" w:hAnsi="Times New Roman" w:cs="Times New Roman"/>
      <w:kern w:val="0"/>
      <w:sz w:val="24"/>
      <w:szCs w:val="24"/>
      <w14:ligatures w14:val="none"/>
    </w:rPr>
  </w:style>
  <w:style w:type="paragraph" w:styleId="Heading1">
    <w:name w:val="heading 1"/>
    <w:basedOn w:val="Normal"/>
    <w:next w:val="Normal"/>
    <w:link w:val="Heading1Char"/>
    <w:uiPriority w:val="1"/>
    <w:qFormat/>
    <w:rsid w:val="002D6A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1"/>
    <w:unhideWhenUsed/>
    <w:qFormat/>
    <w:rsid w:val="002D6A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1"/>
    <w:unhideWhenUsed/>
    <w:qFormat/>
    <w:rsid w:val="002D6A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1"/>
    <w:unhideWhenUsed/>
    <w:qFormat/>
    <w:rsid w:val="002D6A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6A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6A0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6A0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6A0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6A0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A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6A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1"/>
    <w:rsid w:val="002D6A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6A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6A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6A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6A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6A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6A06"/>
    <w:rPr>
      <w:rFonts w:eastAsiaTheme="majorEastAsia" w:cstheme="majorBidi"/>
      <w:color w:val="272727" w:themeColor="text1" w:themeTint="D8"/>
    </w:rPr>
  </w:style>
  <w:style w:type="paragraph" w:styleId="Title">
    <w:name w:val="Title"/>
    <w:basedOn w:val="Normal"/>
    <w:next w:val="Normal"/>
    <w:link w:val="TitleChar"/>
    <w:uiPriority w:val="10"/>
    <w:qFormat/>
    <w:rsid w:val="002D6A0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A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6A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6A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6A06"/>
    <w:pPr>
      <w:spacing w:before="160"/>
      <w:jc w:val="center"/>
    </w:pPr>
    <w:rPr>
      <w:i/>
      <w:iCs/>
      <w:color w:val="404040" w:themeColor="text1" w:themeTint="BF"/>
    </w:rPr>
  </w:style>
  <w:style w:type="character" w:customStyle="1" w:styleId="QuoteChar">
    <w:name w:val="Quote Char"/>
    <w:basedOn w:val="DefaultParagraphFont"/>
    <w:link w:val="Quote"/>
    <w:uiPriority w:val="29"/>
    <w:rsid w:val="002D6A06"/>
    <w:rPr>
      <w:i/>
      <w:iCs/>
      <w:color w:val="404040" w:themeColor="text1" w:themeTint="BF"/>
    </w:rPr>
  </w:style>
  <w:style w:type="paragraph" w:styleId="ListParagraph">
    <w:name w:val="List Paragraph"/>
    <w:basedOn w:val="Normal"/>
    <w:uiPriority w:val="34"/>
    <w:qFormat/>
    <w:rsid w:val="002D6A06"/>
    <w:pPr>
      <w:ind w:left="720"/>
      <w:contextualSpacing/>
    </w:pPr>
  </w:style>
  <w:style w:type="character" w:styleId="IntenseEmphasis">
    <w:name w:val="Intense Emphasis"/>
    <w:basedOn w:val="DefaultParagraphFont"/>
    <w:uiPriority w:val="21"/>
    <w:qFormat/>
    <w:rsid w:val="002D6A06"/>
    <w:rPr>
      <w:i/>
      <w:iCs/>
      <w:color w:val="0F4761" w:themeColor="accent1" w:themeShade="BF"/>
    </w:rPr>
  </w:style>
  <w:style w:type="paragraph" w:styleId="IntenseQuote">
    <w:name w:val="Intense Quote"/>
    <w:basedOn w:val="Normal"/>
    <w:next w:val="Normal"/>
    <w:link w:val="IntenseQuoteChar"/>
    <w:uiPriority w:val="30"/>
    <w:qFormat/>
    <w:rsid w:val="002D6A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6A06"/>
    <w:rPr>
      <w:i/>
      <w:iCs/>
      <w:color w:val="0F4761" w:themeColor="accent1" w:themeShade="BF"/>
    </w:rPr>
  </w:style>
  <w:style w:type="character" w:styleId="IntenseReference">
    <w:name w:val="Intense Reference"/>
    <w:basedOn w:val="DefaultParagraphFont"/>
    <w:uiPriority w:val="32"/>
    <w:qFormat/>
    <w:rsid w:val="002D6A06"/>
    <w:rPr>
      <w:b/>
      <w:bCs/>
      <w:smallCaps/>
      <w:color w:val="0F4761" w:themeColor="accent1" w:themeShade="BF"/>
      <w:spacing w:val="5"/>
    </w:rPr>
  </w:style>
  <w:style w:type="paragraph" w:styleId="BodyText">
    <w:name w:val="Body Text"/>
    <w:basedOn w:val="Normal"/>
    <w:link w:val="BodyTextChar"/>
    <w:uiPriority w:val="1"/>
    <w:qFormat/>
    <w:rsid w:val="002D6A06"/>
    <w:pPr>
      <w:ind w:left="684"/>
    </w:pPr>
  </w:style>
  <w:style w:type="character" w:customStyle="1" w:styleId="BodyTextChar">
    <w:name w:val="Body Text Char"/>
    <w:basedOn w:val="DefaultParagraphFont"/>
    <w:link w:val="BodyText"/>
    <w:uiPriority w:val="1"/>
    <w:rsid w:val="002D6A06"/>
    <w:rPr>
      <w:rFonts w:ascii="Times New Roman" w:eastAsiaTheme="minorEastAsia" w:hAnsi="Times New Roman" w:cs="Times New Roman"/>
      <w:kern w:val="0"/>
      <w:sz w:val="24"/>
      <w:szCs w:val="24"/>
      <w14:ligatures w14:val="none"/>
    </w:rPr>
  </w:style>
  <w:style w:type="paragraph" w:customStyle="1" w:styleId="TableParagraph">
    <w:name w:val="Table Paragraph"/>
    <w:basedOn w:val="Normal"/>
    <w:uiPriority w:val="1"/>
    <w:qFormat/>
    <w:rsid w:val="002D6A06"/>
  </w:style>
  <w:style w:type="paragraph" w:styleId="Header">
    <w:name w:val="header"/>
    <w:basedOn w:val="Normal"/>
    <w:link w:val="HeaderChar"/>
    <w:uiPriority w:val="99"/>
    <w:unhideWhenUsed/>
    <w:rsid w:val="002D6A06"/>
    <w:pPr>
      <w:tabs>
        <w:tab w:val="center" w:pos="4153"/>
        <w:tab w:val="right" w:pos="8306"/>
      </w:tabs>
    </w:pPr>
  </w:style>
  <w:style w:type="character" w:customStyle="1" w:styleId="HeaderChar">
    <w:name w:val="Header Char"/>
    <w:basedOn w:val="DefaultParagraphFont"/>
    <w:link w:val="Header"/>
    <w:uiPriority w:val="99"/>
    <w:rsid w:val="002D6A06"/>
    <w:rPr>
      <w:rFonts w:ascii="Times New Roman" w:eastAsiaTheme="minorEastAsia" w:hAnsi="Times New Roman" w:cs="Times New Roman"/>
      <w:kern w:val="0"/>
      <w:sz w:val="24"/>
      <w:szCs w:val="24"/>
      <w14:ligatures w14:val="none"/>
    </w:rPr>
  </w:style>
  <w:style w:type="paragraph" w:styleId="Footer">
    <w:name w:val="footer"/>
    <w:basedOn w:val="Normal"/>
    <w:link w:val="FooterChar"/>
    <w:uiPriority w:val="99"/>
    <w:unhideWhenUsed/>
    <w:rsid w:val="002D6A06"/>
    <w:pPr>
      <w:tabs>
        <w:tab w:val="center" w:pos="4153"/>
        <w:tab w:val="right" w:pos="8306"/>
      </w:tabs>
    </w:pPr>
  </w:style>
  <w:style w:type="character" w:customStyle="1" w:styleId="FooterChar">
    <w:name w:val="Footer Char"/>
    <w:basedOn w:val="DefaultParagraphFont"/>
    <w:link w:val="Footer"/>
    <w:uiPriority w:val="99"/>
    <w:rsid w:val="002D6A06"/>
    <w:rPr>
      <w:rFonts w:ascii="Times New Roman" w:eastAsiaTheme="minorEastAsia" w:hAnsi="Times New Roman" w:cs="Times New Roman"/>
      <w:kern w:val="0"/>
      <w:sz w:val="24"/>
      <w:szCs w:val="24"/>
      <w14:ligatures w14:val="none"/>
    </w:rPr>
  </w:style>
  <w:style w:type="table" w:styleId="TableGrid">
    <w:name w:val="Table Grid"/>
    <w:basedOn w:val="TableNormal"/>
    <w:uiPriority w:val="59"/>
    <w:qFormat/>
    <w:rsid w:val="002D6A06"/>
    <w:pPr>
      <w:spacing w:after="0" w:line="240" w:lineRule="auto"/>
    </w:pPr>
    <w:rPr>
      <w:rFonts w:eastAsiaTheme="minorEastAsia" w:cs="Times New Roman"/>
      <w:kern w:val="0"/>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59"/>
    <w:rsid w:val="002D6A06"/>
    <w:pPr>
      <w:spacing w:after="0" w:line="240" w:lineRule="auto"/>
    </w:pPr>
    <w:rPr>
      <w:rFonts w:eastAsiaTheme="minorEastAsia"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6A06"/>
    <w:rPr>
      <w:b/>
    </w:rPr>
  </w:style>
  <w:style w:type="paragraph" w:customStyle="1" w:styleId="Default">
    <w:name w:val="Default"/>
    <w:rsid w:val="002D6A06"/>
    <w:pPr>
      <w:autoSpaceDE w:val="0"/>
      <w:autoSpaceDN w:val="0"/>
      <w:adjustRightInd w:val="0"/>
      <w:spacing w:after="0" w:line="240" w:lineRule="auto"/>
    </w:pPr>
    <w:rPr>
      <w:rFonts w:ascii="Times New Roman" w:eastAsiaTheme="minorEastAsia" w:hAnsi="Times New Roman" w:cs="Times New Roman"/>
      <w:color w:val="000000"/>
      <w:kern w:val="0"/>
      <w:sz w:val="24"/>
      <w:szCs w:val="24"/>
      <w14:ligatures w14:val="none"/>
    </w:rPr>
  </w:style>
  <w:style w:type="character" w:customStyle="1" w:styleId="rpv-coretext-layer-text">
    <w:name w:val="rpv-core__text-layer-text"/>
    <w:basedOn w:val="DefaultParagraphFont"/>
    <w:rsid w:val="002D6A06"/>
    <w:rPr>
      <w:rFonts w:cs="Times New Roman"/>
    </w:rPr>
  </w:style>
  <w:style w:type="paragraph" w:styleId="NormalWeb">
    <w:name w:val="Normal (Web)"/>
    <w:basedOn w:val="Normal"/>
    <w:uiPriority w:val="99"/>
    <w:semiHidden/>
    <w:unhideWhenUsed/>
    <w:rsid w:val="002D6A06"/>
    <w:pPr>
      <w:widowControl/>
      <w:autoSpaceDE/>
      <w:autoSpaceDN/>
      <w:adjustRightInd/>
      <w:spacing w:before="100" w:beforeAutospacing="1" w:after="100" w:afterAutospacing="1"/>
    </w:pPr>
  </w:style>
  <w:style w:type="character" w:styleId="Hyperlink">
    <w:name w:val="Hyperlink"/>
    <w:basedOn w:val="DefaultParagraphFont"/>
    <w:uiPriority w:val="99"/>
    <w:unhideWhenUsed/>
    <w:rsid w:val="006D0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42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history.org/article/687/medicine-in-ancient-mesopotam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history.org/article/687/medicine-in-ancient-mesopotam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Jani</dc:creator>
  <cp:keywords/>
  <dc:description/>
  <cp:lastModifiedBy>Bushra Jani</cp:lastModifiedBy>
  <cp:revision>2</cp:revision>
  <dcterms:created xsi:type="dcterms:W3CDTF">2024-03-20T02:39:00Z</dcterms:created>
  <dcterms:modified xsi:type="dcterms:W3CDTF">2024-03-20T02:39:00Z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2024-03-19T11:22:16Z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c9ddb0c1-2b4a-4fc1-bd71-1a78304cad91</vt:lpwstr>
  </property>
  <property fmtid="{D5CDD505-2E9C-101B-9397-08002B2CF9AE}" pid="7" name="MSIP_Label_defa4170-0d19-0005-0004-bc88714345d2_ActionId">
    <vt:lpwstr>67618cae-e6c7-43dd-9866-fee61717907f</vt:lpwstr>
  </property>
  <property fmtid="{D5CDD505-2E9C-101B-9397-08002B2CF9AE}" pid="8" name="MSIP_Label_defa4170-0d19-0005-0004-bc88714345d2_ContentBits">
    <vt:lpwstr>0</vt:lpwstr>
  </property>
</Properties>
</file>